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B63" w14:textId="599C900E" w:rsidR="00B0396B" w:rsidRDefault="00B0396B" w:rsidP="00B0396B">
      <w:pPr>
        <w:jc w:val="both"/>
        <w:rPr>
          <w:rFonts w:ascii="Arial Narrow" w:hAnsi="Arial Narrow"/>
          <w:b/>
          <w:sz w:val="22"/>
        </w:rPr>
      </w:pPr>
    </w:p>
    <w:p w14:paraId="5F2FA915" w14:textId="77777777" w:rsidR="00A043F6" w:rsidRDefault="00A043F6" w:rsidP="0047542B">
      <w:pPr>
        <w:rPr>
          <w:rFonts w:ascii="Arial Narrow" w:hAnsi="Arial Narrow"/>
          <w:b/>
          <w:sz w:val="22"/>
        </w:rPr>
      </w:pPr>
    </w:p>
    <w:p w14:paraId="427674F4" w14:textId="77777777" w:rsidR="00040F0B" w:rsidRDefault="00040F0B" w:rsidP="008C5133">
      <w:pPr>
        <w:ind w:left="360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557184D0" w14:textId="77777777" w:rsidR="00C81149" w:rsidRDefault="00C81149" w:rsidP="00C81149">
      <w:pPr>
        <w:jc w:val="right"/>
        <w:rPr>
          <w:rFonts w:ascii="Arial Narrow" w:hAnsi="Arial Narrow"/>
          <w:b/>
          <w:sz w:val="24"/>
          <w:szCs w:val="24"/>
          <w:lang w:val="ro-RO"/>
        </w:rPr>
      </w:pPr>
    </w:p>
    <w:p w14:paraId="7F010709" w14:textId="19DB4BEE" w:rsidR="00C81149" w:rsidRPr="00C81149" w:rsidRDefault="00C81149" w:rsidP="00C81149">
      <w:pPr>
        <w:jc w:val="right"/>
        <w:rPr>
          <w:rFonts w:ascii="Arial Narrow" w:hAnsi="Arial Narrow"/>
          <w:b/>
          <w:sz w:val="24"/>
          <w:szCs w:val="24"/>
          <w:lang w:val="ro-RO"/>
        </w:rPr>
      </w:pPr>
      <w:r w:rsidRPr="00C81149">
        <w:rPr>
          <w:rFonts w:ascii="Arial Narrow" w:hAnsi="Arial Narrow"/>
          <w:b/>
          <w:sz w:val="24"/>
          <w:szCs w:val="24"/>
          <w:lang w:val="ro-RO"/>
        </w:rPr>
        <w:t>A</w:t>
      </w:r>
      <w:r>
        <w:rPr>
          <w:rFonts w:ascii="Arial Narrow" w:hAnsi="Arial Narrow"/>
          <w:b/>
          <w:sz w:val="24"/>
          <w:szCs w:val="24"/>
          <w:lang w:val="ro-RO"/>
        </w:rPr>
        <w:t xml:space="preserve">nexa nr. </w:t>
      </w:r>
      <w:r w:rsidR="004C7DAF">
        <w:rPr>
          <w:rFonts w:ascii="Arial Narrow" w:hAnsi="Arial Narrow"/>
          <w:b/>
          <w:sz w:val="24"/>
          <w:szCs w:val="24"/>
          <w:lang w:val="ro-RO"/>
        </w:rPr>
        <w:t>3</w:t>
      </w:r>
    </w:p>
    <w:p w14:paraId="6577DE8D" w14:textId="77777777" w:rsidR="00C81149" w:rsidRPr="00C81149" w:rsidRDefault="00C81149" w:rsidP="00C81149">
      <w:pPr>
        <w:rPr>
          <w:rFonts w:ascii="Arial Narrow" w:hAnsi="Arial Narrow"/>
          <w:b/>
          <w:sz w:val="24"/>
          <w:szCs w:val="24"/>
          <w:lang w:val="it-IT"/>
        </w:rPr>
      </w:pPr>
    </w:p>
    <w:p w14:paraId="42A1B1D9" w14:textId="77777777" w:rsidR="00C81149" w:rsidRPr="00C81149" w:rsidRDefault="00C81149" w:rsidP="00C81149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C81149">
        <w:rPr>
          <w:rFonts w:ascii="Arial Narrow" w:hAnsi="Arial Narrow"/>
          <w:b/>
          <w:sz w:val="24"/>
          <w:szCs w:val="24"/>
          <w:lang w:val="it-IT"/>
        </w:rPr>
        <w:t>Numărul cererilor de eliberare acte/informaţii soluţionate la nivel central,</w:t>
      </w:r>
    </w:p>
    <w:p w14:paraId="50309784" w14:textId="77777777" w:rsidR="00C81149" w:rsidRPr="00C81149" w:rsidRDefault="00C81149" w:rsidP="00C81149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C81149">
        <w:rPr>
          <w:rFonts w:ascii="Arial Narrow" w:hAnsi="Arial Narrow"/>
          <w:b/>
          <w:sz w:val="24"/>
          <w:szCs w:val="24"/>
          <w:lang w:val="it-IT"/>
        </w:rPr>
        <w:t>prin Direcţia Valorificare Date, Registrul Comerţului, în anul 20</w:t>
      </w:r>
      <w:r>
        <w:rPr>
          <w:rFonts w:ascii="Arial Narrow" w:hAnsi="Arial Narrow"/>
          <w:b/>
          <w:sz w:val="24"/>
          <w:szCs w:val="24"/>
          <w:lang w:val="it-IT"/>
        </w:rPr>
        <w:t>20</w:t>
      </w:r>
    </w:p>
    <w:p w14:paraId="733179F1" w14:textId="77777777" w:rsidR="00C81149" w:rsidRDefault="00C81149" w:rsidP="00EB27EE">
      <w:pPr>
        <w:suppressAutoHyphens/>
        <w:ind w:left="360"/>
        <w:jc w:val="both"/>
        <w:rPr>
          <w:rFonts w:ascii="Arial Narrow" w:hAnsi="Arial Narrow"/>
          <w:bCs/>
          <w:color w:val="000000"/>
          <w:sz w:val="24"/>
          <w:szCs w:val="24"/>
          <w:lang w:val="ro-RO" w:eastAsia="ro-RO"/>
        </w:rPr>
      </w:pPr>
    </w:p>
    <w:p w14:paraId="4C200E55" w14:textId="77777777" w:rsidR="00C81149" w:rsidRDefault="00C81149" w:rsidP="00EB27EE">
      <w:pPr>
        <w:suppressAutoHyphens/>
        <w:ind w:left="360"/>
        <w:jc w:val="both"/>
        <w:rPr>
          <w:rFonts w:ascii="Arial Narrow" w:hAnsi="Arial Narrow"/>
          <w:bCs/>
          <w:color w:val="000000"/>
          <w:sz w:val="24"/>
          <w:szCs w:val="24"/>
          <w:lang w:val="ro-RO" w:eastAsia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5"/>
        <w:gridCol w:w="1092"/>
        <w:gridCol w:w="709"/>
        <w:gridCol w:w="1092"/>
        <w:gridCol w:w="709"/>
        <w:gridCol w:w="928"/>
        <w:gridCol w:w="600"/>
      </w:tblGrid>
      <w:tr w:rsidR="00D46BBD" w:rsidRPr="00D46BBD" w14:paraId="1FF0E569" w14:textId="77777777" w:rsidTr="00D46BBD">
        <w:trPr>
          <w:trHeight w:val="285"/>
        </w:trPr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F6B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Categoria cererii</w:t>
            </w:r>
          </w:p>
        </w:tc>
        <w:tc>
          <w:tcPr>
            <w:tcW w:w="23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BDD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Numărul cererilor soluţionate</w:t>
            </w:r>
          </w:p>
        </w:tc>
      </w:tr>
      <w:tr w:rsidR="00D46BBD" w:rsidRPr="00D46BBD" w14:paraId="1302BB7F" w14:textId="77777777" w:rsidTr="007479EB">
        <w:trPr>
          <w:trHeight w:val="585"/>
        </w:trPr>
        <w:tc>
          <w:tcPr>
            <w:tcW w:w="2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A27E" w14:textId="77777777" w:rsidR="00D46BBD" w:rsidRPr="00D46BBD" w:rsidRDefault="00D46BBD" w:rsidP="00D46BBD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233" w14:textId="77777777" w:rsidR="00D46BBD" w:rsidRPr="00D46BBD" w:rsidRDefault="00D46BBD" w:rsidP="007479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Total, din care: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40E" w14:textId="77777777" w:rsidR="00D46BBD" w:rsidRPr="00D46BBD" w:rsidRDefault="00D46BBD" w:rsidP="007479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Contra cost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4BB8" w14:textId="77777777" w:rsidR="00D46BBD" w:rsidRPr="00D46BBD" w:rsidRDefault="00D46BBD" w:rsidP="007479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Gratuit</w:t>
            </w:r>
          </w:p>
        </w:tc>
      </w:tr>
      <w:tr w:rsidR="00D46BBD" w:rsidRPr="00D46BBD" w14:paraId="2E2F1660" w14:textId="77777777" w:rsidTr="00D46BBD">
        <w:trPr>
          <w:trHeight w:val="315"/>
        </w:trPr>
        <w:tc>
          <w:tcPr>
            <w:tcW w:w="2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F1B" w14:textId="77777777" w:rsidR="00D46BBD" w:rsidRPr="00D46BBD" w:rsidRDefault="00D46BBD" w:rsidP="00D46BBD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2F3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CBC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492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1CC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338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973" w14:textId="77777777" w:rsidR="00D46BBD" w:rsidRPr="00D46BBD" w:rsidRDefault="00D46BBD" w:rsidP="00D46B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46BBD" w:rsidRPr="00D46BBD" w14:paraId="280C6004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359E" w14:textId="77777777" w:rsidR="00D46BBD" w:rsidRPr="00D46BBD" w:rsidRDefault="00D46BBD" w:rsidP="00D46BBD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Total general cereri soluţionate, din care: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8F2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2.723.039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0F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B76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1.788.100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9E1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8AE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934.939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9D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34,3</w:t>
            </w:r>
          </w:p>
        </w:tc>
      </w:tr>
      <w:tr w:rsidR="00D46BBD" w:rsidRPr="00D46BBD" w14:paraId="470BB2A2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523D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Certificat constatator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7BB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248.137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74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139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247.833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4C3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7CC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86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0,1</w:t>
            </w:r>
          </w:p>
        </w:tc>
      </w:tr>
      <w:tr w:rsidR="00D46BBD" w:rsidRPr="00D46BBD" w14:paraId="766C4BB3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DD6D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Furnizare informaţii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9A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2.465.584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783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BC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1.536.371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27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D7B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929.213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A26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37,7</w:t>
            </w:r>
          </w:p>
        </w:tc>
      </w:tr>
      <w:tr w:rsidR="00D46BBD" w:rsidRPr="00D46BBD" w14:paraId="5CD0EECE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FF33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Informaţii raport istoric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40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5.626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BD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525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E57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EC3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4.447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BC2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79,0</w:t>
            </w:r>
          </w:p>
        </w:tc>
      </w:tr>
      <w:tr w:rsidR="00D46BBD" w:rsidRPr="00D46BBD" w14:paraId="722CF1B9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30B2" w14:textId="77777777" w:rsidR="00D46BBD" w:rsidRPr="00D46BBD" w:rsidRDefault="00AE3786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3786"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  <w:t>Eliberare statistici, informaţii pentru serii de firme grupate grupate în funcţie de un criteriu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1108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2.036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16C0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C274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BF9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583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534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47,9</w:t>
            </w:r>
          </w:p>
        </w:tc>
      </w:tr>
      <w:tr w:rsidR="00D46BBD" w:rsidRPr="00D46BBD" w14:paraId="6E655228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B23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Extras de registru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AF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9F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3BD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F5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5A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432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</w:tr>
      <w:tr w:rsidR="00D46BBD" w:rsidRPr="00D46BBD" w14:paraId="366618F9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AF68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Cereri informaţii specializate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1C1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1.094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55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CA1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1.094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9AA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C0B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14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</w:tr>
      <w:tr w:rsidR="00D46BBD" w:rsidRPr="00D46BBD" w14:paraId="282F89E0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E7EC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Furnizare informaţii analitice program Start-up Nation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10B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288F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FA3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8A51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0B2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7A23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</w:tr>
      <w:tr w:rsidR="00D46BBD" w:rsidRPr="00D46BBD" w14:paraId="0C7A1C8E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546" w14:textId="77777777" w:rsidR="00D46BBD" w:rsidRPr="00D46BBD" w:rsidRDefault="00D46BBD" w:rsidP="00D46BBD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Nr. total cereri soluţionate off-line, la sediul ONRC, din care: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289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28.383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F05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6712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20.957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F8E1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352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7.426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AAD9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D46BBD" w:rsidRPr="00D46BBD" w14:paraId="4646D175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1F45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Certificat constatator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FE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13.570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3C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9D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13.266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462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08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8E5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2,2</w:t>
            </w:r>
          </w:p>
        </w:tc>
      </w:tr>
      <w:tr w:rsidR="00D46BBD" w:rsidRPr="00D46BBD" w14:paraId="38CD62C7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4E4C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Furnizare informaţii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673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5.495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68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57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3.795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65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0C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1.700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5AE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30,9</w:t>
            </w:r>
          </w:p>
        </w:tc>
      </w:tr>
      <w:tr w:rsidR="00D46BBD" w:rsidRPr="00D46BBD" w14:paraId="4B104431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3978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Informaţii raport istoric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DE2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5.626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00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7F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11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F4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4.447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776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79,0</w:t>
            </w:r>
          </w:p>
        </w:tc>
      </w:tr>
      <w:tr w:rsidR="00D46BBD" w:rsidRPr="00D46BBD" w14:paraId="239E7CC8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DBF9" w14:textId="77777777" w:rsidR="00D46BBD" w:rsidRPr="00D46BBD" w:rsidRDefault="00AE3786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3786"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  <w:t>Eliberare statistici, informaţii pentru serii de firme grupate grupate în funcţie de un criteriu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6EF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2.036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2BE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6DA5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3EFE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46E8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156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47,9</w:t>
            </w:r>
          </w:p>
        </w:tc>
      </w:tr>
      <w:tr w:rsidR="00D46BBD" w:rsidRPr="00D46BBD" w14:paraId="7514945A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C4A6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Extras de registru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C6D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D4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B621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F1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9DB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D5D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</w:tr>
      <w:tr w:rsidR="00D46BBD" w:rsidRPr="00D46BBD" w14:paraId="03F4F50A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2A0C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Cereri informaţii specializate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0D2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1.094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68C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60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1.094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D55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A36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56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</w:tr>
      <w:tr w:rsidR="00D46BBD" w:rsidRPr="00D46BBD" w14:paraId="03AE420A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3694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Furnizare informaţii analitice program Start-up Nation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393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C940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6D7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E0BB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2D7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426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0,0</w:t>
            </w:r>
          </w:p>
        </w:tc>
      </w:tr>
      <w:tr w:rsidR="00D46BBD" w:rsidRPr="00D46BBD" w14:paraId="694C423E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3367" w14:textId="77777777" w:rsidR="00D46BBD" w:rsidRPr="00D46BBD" w:rsidRDefault="00D46BBD" w:rsidP="00D46BBD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Furnizare informaţii soluţionate on-line prin serviciul RECOM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1FB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2.368.130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2AD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4E2E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1.440.617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118D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C12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927.513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3CF5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42,7</w:t>
            </w:r>
          </w:p>
        </w:tc>
      </w:tr>
      <w:tr w:rsidR="00D46BBD" w:rsidRPr="00D46BBD" w14:paraId="42507547" w14:textId="77777777" w:rsidTr="007479EB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2A0D" w14:textId="77777777" w:rsidR="00D46BBD" w:rsidRPr="00D46BBD" w:rsidRDefault="00D46BBD" w:rsidP="00D46BBD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Nr. cereri soluţionate on-line prin serviciul INFOCERT, din care: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347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326.526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3D7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B1F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326.526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10E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C66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F7B2" w14:textId="77777777" w:rsidR="00D46BBD" w:rsidRPr="00D46BBD" w:rsidRDefault="00D46BBD" w:rsidP="007479E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6BBD" w:rsidRPr="00D46BBD" w14:paraId="193C1ADC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0A53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Certificat constatator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A5A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234.567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B0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466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234.567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C8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E62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9B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D46BBD" w:rsidRPr="00D46BBD" w14:paraId="7131C2DF" w14:textId="77777777" w:rsidTr="00D46BBD">
        <w:trPr>
          <w:trHeight w:val="31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33CD" w14:textId="77777777" w:rsidR="00D46BBD" w:rsidRPr="00D46BBD" w:rsidRDefault="00D46BBD" w:rsidP="00D46BB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Furnizare informaţii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1D0F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91.959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D44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B37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91.959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460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968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F27" w14:textId="77777777" w:rsidR="00D46BBD" w:rsidRPr="00D46BBD" w:rsidRDefault="00D46BBD" w:rsidP="00D46BBD">
            <w:pPr>
              <w:jc w:val="righ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46BBD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D0DDEB3" w14:textId="77777777" w:rsidR="00026B12" w:rsidRDefault="00026B12" w:rsidP="008C5133">
      <w:pPr>
        <w:ind w:left="360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38252BE8" w14:textId="77777777" w:rsidR="00297E06" w:rsidRDefault="00297E06" w:rsidP="00C81149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sectPr w:rsidR="00297E06" w:rsidSect="0044499D">
      <w:pgSz w:w="11907" w:h="16840" w:code="9"/>
      <w:pgMar w:top="1134" w:right="1134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3E07" w14:textId="77777777" w:rsidR="00A35653" w:rsidRDefault="00A35653" w:rsidP="000864D1">
      <w:r>
        <w:separator/>
      </w:r>
    </w:p>
  </w:endnote>
  <w:endnote w:type="continuationSeparator" w:id="0">
    <w:p w14:paraId="5E7AAADB" w14:textId="77777777" w:rsidR="00A35653" w:rsidRDefault="00A35653" w:rsidP="000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7012" w14:textId="77777777" w:rsidR="00A35653" w:rsidRDefault="00A35653" w:rsidP="000864D1">
      <w:r>
        <w:separator/>
      </w:r>
    </w:p>
  </w:footnote>
  <w:footnote w:type="continuationSeparator" w:id="0">
    <w:p w14:paraId="6CAA74AC" w14:textId="77777777" w:rsidR="00A35653" w:rsidRDefault="00A35653" w:rsidP="0008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105AD070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FAA0882"/>
    <w:name w:val="WW8Num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3313B4"/>
    <w:multiLevelType w:val="hybridMultilevel"/>
    <w:tmpl w:val="2D1607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7B2"/>
    <w:multiLevelType w:val="hybridMultilevel"/>
    <w:tmpl w:val="451A7EC4"/>
    <w:lvl w:ilvl="0" w:tplc="F6FCD16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C1717"/>
    <w:multiLevelType w:val="hybridMultilevel"/>
    <w:tmpl w:val="A7BC828C"/>
    <w:lvl w:ilvl="0" w:tplc="916A1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396C"/>
    <w:multiLevelType w:val="hybridMultilevel"/>
    <w:tmpl w:val="69041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3"/>
    <w:rsid w:val="000003B8"/>
    <w:rsid w:val="00000A24"/>
    <w:rsid w:val="00000E93"/>
    <w:rsid w:val="00001BDD"/>
    <w:rsid w:val="0000204A"/>
    <w:rsid w:val="0000266B"/>
    <w:rsid w:val="0000339F"/>
    <w:rsid w:val="00004483"/>
    <w:rsid w:val="00004EF0"/>
    <w:rsid w:val="00005E1D"/>
    <w:rsid w:val="0000695D"/>
    <w:rsid w:val="000119FD"/>
    <w:rsid w:val="00011F51"/>
    <w:rsid w:val="000129E2"/>
    <w:rsid w:val="00012D68"/>
    <w:rsid w:val="000144AA"/>
    <w:rsid w:val="000155A5"/>
    <w:rsid w:val="00021D4F"/>
    <w:rsid w:val="00022643"/>
    <w:rsid w:val="00022F84"/>
    <w:rsid w:val="00023F10"/>
    <w:rsid w:val="00025763"/>
    <w:rsid w:val="00025842"/>
    <w:rsid w:val="000258CC"/>
    <w:rsid w:val="00025989"/>
    <w:rsid w:val="00025D5A"/>
    <w:rsid w:val="00026272"/>
    <w:rsid w:val="00026B12"/>
    <w:rsid w:val="00027013"/>
    <w:rsid w:val="000307BA"/>
    <w:rsid w:val="00030F2B"/>
    <w:rsid w:val="000334AF"/>
    <w:rsid w:val="00033948"/>
    <w:rsid w:val="00034EAF"/>
    <w:rsid w:val="0003513B"/>
    <w:rsid w:val="000368D2"/>
    <w:rsid w:val="00036B20"/>
    <w:rsid w:val="000375E3"/>
    <w:rsid w:val="00037C3D"/>
    <w:rsid w:val="00040B97"/>
    <w:rsid w:val="00040F0B"/>
    <w:rsid w:val="0004335C"/>
    <w:rsid w:val="0004507F"/>
    <w:rsid w:val="0004598B"/>
    <w:rsid w:val="00046523"/>
    <w:rsid w:val="000512E7"/>
    <w:rsid w:val="00051705"/>
    <w:rsid w:val="0005359D"/>
    <w:rsid w:val="000537E2"/>
    <w:rsid w:val="000551FE"/>
    <w:rsid w:val="00056D7B"/>
    <w:rsid w:val="000600D2"/>
    <w:rsid w:val="00060871"/>
    <w:rsid w:val="0006094A"/>
    <w:rsid w:val="00061EB1"/>
    <w:rsid w:val="000620C5"/>
    <w:rsid w:val="0006294F"/>
    <w:rsid w:val="00063396"/>
    <w:rsid w:val="00063423"/>
    <w:rsid w:val="00064E64"/>
    <w:rsid w:val="00065263"/>
    <w:rsid w:val="00070877"/>
    <w:rsid w:val="00072E35"/>
    <w:rsid w:val="0007358D"/>
    <w:rsid w:val="00074E28"/>
    <w:rsid w:val="000758ED"/>
    <w:rsid w:val="00075BB3"/>
    <w:rsid w:val="000764CA"/>
    <w:rsid w:val="000764D0"/>
    <w:rsid w:val="000774D3"/>
    <w:rsid w:val="0008075F"/>
    <w:rsid w:val="0008182A"/>
    <w:rsid w:val="0008306D"/>
    <w:rsid w:val="00084E41"/>
    <w:rsid w:val="00086493"/>
    <w:rsid w:val="000864D1"/>
    <w:rsid w:val="00090E24"/>
    <w:rsid w:val="00091B91"/>
    <w:rsid w:val="000959BF"/>
    <w:rsid w:val="000973D5"/>
    <w:rsid w:val="0009772D"/>
    <w:rsid w:val="00097C07"/>
    <w:rsid w:val="000A167E"/>
    <w:rsid w:val="000A1D1E"/>
    <w:rsid w:val="000A3653"/>
    <w:rsid w:val="000A64E1"/>
    <w:rsid w:val="000A6626"/>
    <w:rsid w:val="000A6C94"/>
    <w:rsid w:val="000A6CE8"/>
    <w:rsid w:val="000A6D50"/>
    <w:rsid w:val="000B1342"/>
    <w:rsid w:val="000B2377"/>
    <w:rsid w:val="000B25D0"/>
    <w:rsid w:val="000B32F2"/>
    <w:rsid w:val="000B3555"/>
    <w:rsid w:val="000C17BD"/>
    <w:rsid w:val="000C2BE2"/>
    <w:rsid w:val="000C5271"/>
    <w:rsid w:val="000C5467"/>
    <w:rsid w:val="000C634B"/>
    <w:rsid w:val="000C6674"/>
    <w:rsid w:val="000C6DA5"/>
    <w:rsid w:val="000D1110"/>
    <w:rsid w:val="000D131B"/>
    <w:rsid w:val="000D16B8"/>
    <w:rsid w:val="000D262A"/>
    <w:rsid w:val="000D2684"/>
    <w:rsid w:val="000D3B89"/>
    <w:rsid w:val="000D3FB0"/>
    <w:rsid w:val="000D4B31"/>
    <w:rsid w:val="000D5A6D"/>
    <w:rsid w:val="000D5D8F"/>
    <w:rsid w:val="000D5E17"/>
    <w:rsid w:val="000D6316"/>
    <w:rsid w:val="000D65AC"/>
    <w:rsid w:val="000D66CE"/>
    <w:rsid w:val="000D6F45"/>
    <w:rsid w:val="000D78A3"/>
    <w:rsid w:val="000D7B2D"/>
    <w:rsid w:val="000D7D21"/>
    <w:rsid w:val="000E00EB"/>
    <w:rsid w:val="000E04DE"/>
    <w:rsid w:val="000E0513"/>
    <w:rsid w:val="000E3370"/>
    <w:rsid w:val="000E4B2B"/>
    <w:rsid w:val="000E7766"/>
    <w:rsid w:val="000E7AF7"/>
    <w:rsid w:val="000F12B9"/>
    <w:rsid w:val="000F1991"/>
    <w:rsid w:val="000F2458"/>
    <w:rsid w:val="000F31DA"/>
    <w:rsid w:val="000F418A"/>
    <w:rsid w:val="000F527E"/>
    <w:rsid w:val="000F6115"/>
    <w:rsid w:val="000F78B9"/>
    <w:rsid w:val="000F7BE7"/>
    <w:rsid w:val="001005B5"/>
    <w:rsid w:val="001012C0"/>
    <w:rsid w:val="00102887"/>
    <w:rsid w:val="001028D9"/>
    <w:rsid w:val="0010330B"/>
    <w:rsid w:val="00103F7E"/>
    <w:rsid w:val="0010572D"/>
    <w:rsid w:val="00105B78"/>
    <w:rsid w:val="0010626E"/>
    <w:rsid w:val="00107D27"/>
    <w:rsid w:val="001100D9"/>
    <w:rsid w:val="00110CE1"/>
    <w:rsid w:val="0011105A"/>
    <w:rsid w:val="001120CE"/>
    <w:rsid w:val="00112C7F"/>
    <w:rsid w:val="00112FAF"/>
    <w:rsid w:val="00113595"/>
    <w:rsid w:val="0011526F"/>
    <w:rsid w:val="001158AD"/>
    <w:rsid w:val="00115FF0"/>
    <w:rsid w:val="001168E3"/>
    <w:rsid w:val="001202E3"/>
    <w:rsid w:val="001206A2"/>
    <w:rsid w:val="00120EF7"/>
    <w:rsid w:val="0012274D"/>
    <w:rsid w:val="00122DED"/>
    <w:rsid w:val="0012378A"/>
    <w:rsid w:val="00123E03"/>
    <w:rsid w:val="0012483D"/>
    <w:rsid w:val="0012613C"/>
    <w:rsid w:val="00126458"/>
    <w:rsid w:val="00127BBC"/>
    <w:rsid w:val="001301AF"/>
    <w:rsid w:val="00131ECC"/>
    <w:rsid w:val="0013303E"/>
    <w:rsid w:val="0013433E"/>
    <w:rsid w:val="00134468"/>
    <w:rsid w:val="00134729"/>
    <w:rsid w:val="001407C8"/>
    <w:rsid w:val="001409C1"/>
    <w:rsid w:val="00141D90"/>
    <w:rsid w:val="00142F49"/>
    <w:rsid w:val="00143882"/>
    <w:rsid w:val="001448D1"/>
    <w:rsid w:val="001457FA"/>
    <w:rsid w:val="001469D1"/>
    <w:rsid w:val="00147BC6"/>
    <w:rsid w:val="00152145"/>
    <w:rsid w:val="00152B13"/>
    <w:rsid w:val="00154138"/>
    <w:rsid w:val="00155D56"/>
    <w:rsid w:val="00156104"/>
    <w:rsid w:val="0015675E"/>
    <w:rsid w:val="001606FB"/>
    <w:rsid w:val="00162B24"/>
    <w:rsid w:val="00162D90"/>
    <w:rsid w:val="00164E9B"/>
    <w:rsid w:val="00166121"/>
    <w:rsid w:val="0016640F"/>
    <w:rsid w:val="0016689E"/>
    <w:rsid w:val="00171313"/>
    <w:rsid w:val="00171933"/>
    <w:rsid w:val="00172261"/>
    <w:rsid w:val="001727F1"/>
    <w:rsid w:val="0017284A"/>
    <w:rsid w:val="00172C44"/>
    <w:rsid w:val="00174658"/>
    <w:rsid w:val="0017472B"/>
    <w:rsid w:val="00177210"/>
    <w:rsid w:val="00177A49"/>
    <w:rsid w:val="00177BCC"/>
    <w:rsid w:val="00180A5D"/>
    <w:rsid w:val="001814D6"/>
    <w:rsid w:val="001828DA"/>
    <w:rsid w:val="00182B26"/>
    <w:rsid w:val="00184EF7"/>
    <w:rsid w:val="00187F13"/>
    <w:rsid w:val="00190B19"/>
    <w:rsid w:val="00191F7D"/>
    <w:rsid w:val="00192CD7"/>
    <w:rsid w:val="00192FF1"/>
    <w:rsid w:val="001942FD"/>
    <w:rsid w:val="00194817"/>
    <w:rsid w:val="001A0FB6"/>
    <w:rsid w:val="001A226C"/>
    <w:rsid w:val="001A40FD"/>
    <w:rsid w:val="001A464C"/>
    <w:rsid w:val="001A5A43"/>
    <w:rsid w:val="001A5BBF"/>
    <w:rsid w:val="001A6913"/>
    <w:rsid w:val="001A6DEC"/>
    <w:rsid w:val="001A6EBD"/>
    <w:rsid w:val="001A7F53"/>
    <w:rsid w:val="001B1BC2"/>
    <w:rsid w:val="001B218A"/>
    <w:rsid w:val="001B23AC"/>
    <w:rsid w:val="001B2696"/>
    <w:rsid w:val="001B3749"/>
    <w:rsid w:val="001B38D8"/>
    <w:rsid w:val="001B57BD"/>
    <w:rsid w:val="001B768A"/>
    <w:rsid w:val="001B7690"/>
    <w:rsid w:val="001C1F3A"/>
    <w:rsid w:val="001C2F1B"/>
    <w:rsid w:val="001C39F1"/>
    <w:rsid w:val="001C4288"/>
    <w:rsid w:val="001C45D8"/>
    <w:rsid w:val="001C5734"/>
    <w:rsid w:val="001C6327"/>
    <w:rsid w:val="001C7A03"/>
    <w:rsid w:val="001D0DFE"/>
    <w:rsid w:val="001D1184"/>
    <w:rsid w:val="001D1302"/>
    <w:rsid w:val="001D49AC"/>
    <w:rsid w:val="001D6C44"/>
    <w:rsid w:val="001D7168"/>
    <w:rsid w:val="001E133A"/>
    <w:rsid w:val="001E1753"/>
    <w:rsid w:val="001E23C1"/>
    <w:rsid w:val="001E2CC8"/>
    <w:rsid w:val="001E3BE0"/>
    <w:rsid w:val="001E55B5"/>
    <w:rsid w:val="001E6CB3"/>
    <w:rsid w:val="001E713C"/>
    <w:rsid w:val="001E7952"/>
    <w:rsid w:val="001F08F8"/>
    <w:rsid w:val="001F0C04"/>
    <w:rsid w:val="001F37EA"/>
    <w:rsid w:val="001F398D"/>
    <w:rsid w:val="001F4DFC"/>
    <w:rsid w:val="001F50F4"/>
    <w:rsid w:val="001F7770"/>
    <w:rsid w:val="00200C25"/>
    <w:rsid w:val="0020217C"/>
    <w:rsid w:val="00202922"/>
    <w:rsid w:val="0020593E"/>
    <w:rsid w:val="00207010"/>
    <w:rsid w:val="002070A0"/>
    <w:rsid w:val="00207BEE"/>
    <w:rsid w:val="00210682"/>
    <w:rsid w:val="00210DB3"/>
    <w:rsid w:val="0021225D"/>
    <w:rsid w:val="00212304"/>
    <w:rsid w:val="00213C9E"/>
    <w:rsid w:val="002141AB"/>
    <w:rsid w:val="002141D8"/>
    <w:rsid w:val="0021478C"/>
    <w:rsid w:val="0021486B"/>
    <w:rsid w:val="00215C55"/>
    <w:rsid w:val="002170A9"/>
    <w:rsid w:val="00220916"/>
    <w:rsid w:val="00220F53"/>
    <w:rsid w:val="00221EC5"/>
    <w:rsid w:val="00224ACF"/>
    <w:rsid w:val="002259A4"/>
    <w:rsid w:val="00225EEB"/>
    <w:rsid w:val="002264E0"/>
    <w:rsid w:val="00227043"/>
    <w:rsid w:val="00231646"/>
    <w:rsid w:val="00232AAF"/>
    <w:rsid w:val="00232FED"/>
    <w:rsid w:val="00233683"/>
    <w:rsid w:val="0023405A"/>
    <w:rsid w:val="0023559B"/>
    <w:rsid w:val="00241144"/>
    <w:rsid w:val="002416B2"/>
    <w:rsid w:val="00243277"/>
    <w:rsid w:val="002445B3"/>
    <w:rsid w:val="002446BC"/>
    <w:rsid w:val="0024495F"/>
    <w:rsid w:val="00246F97"/>
    <w:rsid w:val="00247F90"/>
    <w:rsid w:val="002509FB"/>
    <w:rsid w:val="00251071"/>
    <w:rsid w:val="00252BCD"/>
    <w:rsid w:val="00253839"/>
    <w:rsid w:val="00253DBE"/>
    <w:rsid w:val="002542AE"/>
    <w:rsid w:val="00254BA0"/>
    <w:rsid w:val="002574A3"/>
    <w:rsid w:val="002622D4"/>
    <w:rsid w:val="00262D49"/>
    <w:rsid w:val="0026348F"/>
    <w:rsid w:val="0026448E"/>
    <w:rsid w:val="00264F5E"/>
    <w:rsid w:val="002654D4"/>
    <w:rsid w:val="002676B9"/>
    <w:rsid w:val="00267B16"/>
    <w:rsid w:val="0027096D"/>
    <w:rsid w:val="00271B6A"/>
    <w:rsid w:val="00272245"/>
    <w:rsid w:val="00273CB3"/>
    <w:rsid w:val="0027524F"/>
    <w:rsid w:val="00275D2A"/>
    <w:rsid w:val="00277BBD"/>
    <w:rsid w:val="00280943"/>
    <w:rsid w:val="00280F68"/>
    <w:rsid w:val="00281148"/>
    <w:rsid w:val="0028174F"/>
    <w:rsid w:val="00282C5B"/>
    <w:rsid w:val="00284022"/>
    <w:rsid w:val="002841D0"/>
    <w:rsid w:val="00284C84"/>
    <w:rsid w:val="00287222"/>
    <w:rsid w:val="0029073B"/>
    <w:rsid w:val="00291191"/>
    <w:rsid w:val="002929EC"/>
    <w:rsid w:val="00293C6D"/>
    <w:rsid w:val="002947D5"/>
    <w:rsid w:val="002949B0"/>
    <w:rsid w:val="002950CB"/>
    <w:rsid w:val="00295867"/>
    <w:rsid w:val="00295972"/>
    <w:rsid w:val="002976FA"/>
    <w:rsid w:val="00297E06"/>
    <w:rsid w:val="00297FFE"/>
    <w:rsid w:val="002A5253"/>
    <w:rsid w:val="002A58A9"/>
    <w:rsid w:val="002A591A"/>
    <w:rsid w:val="002A694F"/>
    <w:rsid w:val="002A7728"/>
    <w:rsid w:val="002A7FA1"/>
    <w:rsid w:val="002B0208"/>
    <w:rsid w:val="002B0C52"/>
    <w:rsid w:val="002B2B70"/>
    <w:rsid w:val="002B3C07"/>
    <w:rsid w:val="002B4A18"/>
    <w:rsid w:val="002B4E9C"/>
    <w:rsid w:val="002B620A"/>
    <w:rsid w:val="002C1961"/>
    <w:rsid w:val="002C2B76"/>
    <w:rsid w:val="002C2DC3"/>
    <w:rsid w:val="002C307A"/>
    <w:rsid w:val="002C39C3"/>
    <w:rsid w:val="002C58AE"/>
    <w:rsid w:val="002C5F6D"/>
    <w:rsid w:val="002C62F9"/>
    <w:rsid w:val="002D1B6A"/>
    <w:rsid w:val="002D1F1C"/>
    <w:rsid w:val="002D2171"/>
    <w:rsid w:val="002D263B"/>
    <w:rsid w:val="002D2B92"/>
    <w:rsid w:val="002D3BAE"/>
    <w:rsid w:val="002D43B0"/>
    <w:rsid w:val="002D6500"/>
    <w:rsid w:val="002D663E"/>
    <w:rsid w:val="002D6E65"/>
    <w:rsid w:val="002E1485"/>
    <w:rsid w:val="002E1D43"/>
    <w:rsid w:val="002E2757"/>
    <w:rsid w:val="002E36B0"/>
    <w:rsid w:val="002E36BB"/>
    <w:rsid w:val="002E3E11"/>
    <w:rsid w:val="002E5285"/>
    <w:rsid w:val="002E7EB6"/>
    <w:rsid w:val="002F0412"/>
    <w:rsid w:val="002F379D"/>
    <w:rsid w:val="002F73E0"/>
    <w:rsid w:val="00300E4B"/>
    <w:rsid w:val="00300FA8"/>
    <w:rsid w:val="00301209"/>
    <w:rsid w:val="0030154B"/>
    <w:rsid w:val="00303242"/>
    <w:rsid w:val="00303484"/>
    <w:rsid w:val="00307607"/>
    <w:rsid w:val="003111B3"/>
    <w:rsid w:val="003114FE"/>
    <w:rsid w:val="00311D57"/>
    <w:rsid w:val="0031222F"/>
    <w:rsid w:val="00312374"/>
    <w:rsid w:val="0031264D"/>
    <w:rsid w:val="003134C6"/>
    <w:rsid w:val="00313CE1"/>
    <w:rsid w:val="00313DAD"/>
    <w:rsid w:val="00314E99"/>
    <w:rsid w:val="0031629B"/>
    <w:rsid w:val="003163A7"/>
    <w:rsid w:val="003169C9"/>
    <w:rsid w:val="0031704E"/>
    <w:rsid w:val="003173E8"/>
    <w:rsid w:val="00321350"/>
    <w:rsid w:val="00322B6A"/>
    <w:rsid w:val="00323273"/>
    <w:rsid w:val="0032328D"/>
    <w:rsid w:val="003236E1"/>
    <w:rsid w:val="00323D52"/>
    <w:rsid w:val="00325686"/>
    <w:rsid w:val="00325C27"/>
    <w:rsid w:val="00327A7D"/>
    <w:rsid w:val="00330127"/>
    <w:rsid w:val="00331360"/>
    <w:rsid w:val="0033335C"/>
    <w:rsid w:val="003338EF"/>
    <w:rsid w:val="003340CE"/>
    <w:rsid w:val="003377D3"/>
    <w:rsid w:val="003400E2"/>
    <w:rsid w:val="003414A2"/>
    <w:rsid w:val="00341F66"/>
    <w:rsid w:val="0034350D"/>
    <w:rsid w:val="0034375E"/>
    <w:rsid w:val="00343BF8"/>
    <w:rsid w:val="00343D5C"/>
    <w:rsid w:val="00344461"/>
    <w:rsid w:val="00344EFB"/>
    <w:rsid w:val="0034545A"/>
    <w:rsid w:val="00345796"/>
    <w:rsid w:val="00346458"/>
    <w:rsid w:val="00346A90"/>
    <w:rsid w:val="00346CBD"/>
    <w:rsid w:val="00352DCB"/>
    <w:rsid w:val="003551AC"/>
    <w:rsid w:val="0035604F"/>
    <w:rsid w:val="00360128"/>
    <w:rsid w:val="00360FC6"/>
    <w:rsid w:val="00361F9E"/>
    <w:rsid w:val="0036547A"/>
    <w:rsid w:val="003659E0"/>
    <w:rsid w:val="0036721A"/>
    <w:rsid w:val="003702BA"/>
    <w:rsid w:val="0037084F"/>
    <w:rsid w:val="0037200E"/>
    <w:rsid w:val="00372162"/>
    <w:rsid w:val="0037347B"/>
    <w:rsid w:val="00373DCF"/>
    <w:rsid w:val="003761F7"/>
    <w:rsid w:val="00376826"/>
    <w:rsid w:val="0038064C"/>
    <w:rsid w:val="00380D22"/>
    <w:rsid w:val="00383C7B"/>
    <w:rsid w:val="00383D8C"/>
    <w:rsid w:val="00386B04"/>
    <w:rsid w:val="00390362"/>
    <w:rsid w:val="00391149"/>
    <w:rsid w:val="003923BF"/>
    <w:rsid w:val="00392B3B"/>
    <w:rsid w:val="00393828"/>
    <w:rsid w:val="0039470F"/>
    <w:rsid w:val="003950B8"/>
    <w:rsid w:val="003972E6"/>
    <w:rsid w:val="003A1661"/>
    <w:rsid w:val="003A1FE7"/>
    <w:rsid w:val="003A21B9"/>
    <w:rsid w:val="003A4982"/>
    <w:rsid w:val="003A5840"/>
    <w:rsid w:val="003A5FD0"/>
    <w:rsid w:val="003A664E"/>
    <w:rsid w:val="003A67D2"/>
    <w:rsid w:val="003B0887"/>
    <w:rsid w:val="003B1280"/>
    <w:rsid w:val="003B1398"/>
    <w:rsid w:val="003B3B3B"/>
    <w:rsid w:val="003B45F1"/>
    <w:rsid w:val="003B5C72"/>
    <w:rsid w:val="003B5FD2"/>
    <w:rsid w:val="003B6378"/>
    <w:rsid w:val="003B6706"/>
    <w:rsid w:val="003B6C5A"/>
    <w:rsid w:val="003B757D"/>
    <w:rsid w:val="003C0011"/>
    <w:rsid w:val="003C11C9"/>
    <w:rsid w:val="003C182C"/>
    <w:rsid w:val="003C18D3"/>
    <w:rsid w:val="003C3992"/>
    <w:rsid w:val="003C3AA5"/>
    <w:rsid w:val="003C44ED"/>
    <w:rsid w:val="003C4712"/>
    <w:rsid w:val="003C4D4B"/>
    <w:rsid w:val="003C5156"/>
    <w:rsid w:val="003C5E86"/>
    <w:rsid w:val="003C6E98"/>
    <w:rsid w:val="003D09B4"/>
    <w:rsid w:val="003D15ED"/>
    <w:rsid w:val="003D1861"/>
    <w:rsid w:val="003D2A7F"/>
    <w:rsid w:val="003D5178"/>
    <w:rsid w:val="003D5627"/>
    <w:rsid w:val="003D6267"/>
    <w:rsid w:val="003D6685"/>
    <w:rsid w:val="003E02D0"/>
    <w:rsid w:val="003E0763"/>
    <w:rsid w:val="003E4C24"/>
    <w:rsid w:val="003E51A0"/>
    <w:rsid w:val="003E62F1"/>
    <w:rsid w:val="003E7490"/>
    <w:rsid w:val="003E7C42"/>
    <w:rsid w:val="003F3775"/>
    <w:rsid w:val="003F4630"/>
    <w:rsid w:val="003F4AB0"/>
    <w:rsid w:val="003F4D4C"/>
    <w:rsid w:val="003F53C5"/>
    <w:rsid w:val="003F6CFE"/>
    <w:rsid w:val="00400062"/>
    <w:rsid w:val="0040131F"/>
    <w:rsid w:val="004016B1"/>
    <w:rsid w:val="004029D8"/>
    <w:rsid w:val="004035D5"/>
    <w:rsid w:val="0040400E"/>
    <w:rsid w:val="004046DE"/>
    <w:rsid w:val="00404B79"/>
    <w:rsid w:val="00406712"/>
    <w:rsid w:val="00410D14"/>
    <w:rsid w:val="00411EC1"/>
    <w:rsid w:val="004137EE"/>
    <w:rsid w:val="00413F72"/>
    <w:rsid w:val="00414688"/>
    <w:rsid w:val="00415277"/>
    <w:rsid w:val="004162A8"/>
    <w:rsid w:val="004162CC"/>
    <w:rsid w:val="00416E80"/>
    <w:rsid w:val="00417FC0"/>
    <w:rsid w:val="004207BD"/>
    <w:rsid w:val="00420F0B"/>
    <w:rsid w:val="00424209"/>
    <w:rsid w:val="00424ECB"/>
    <w:rsid w:val="00425C6B"/>
    <w:rsid w:val="00426335"/>
    <w:rsid w:val="004277D1"/>
    <w:rsid w:val="00427D89"/>
    <w:rsid w:val="00432F17"/>
    <w:rsid w:val="00434E75"/>
    <w:rsid w:val="00434F52"/>
    <w:rsid w:val="00435061"/>
    <w:rsid w:val="00435410"/>
    <w:rsid w:val="00436C00"/>
    <w:rsid w:val="00437205"/>
    <w:rsid w:val="00437C04"/>
    <w:rsid w:val="0044049E"/>
    <w:rsid w:val="00441017"/>
    <w:rsid w:val="00441177"/>
    <w:rsid w:val="004423CA"/>
    <w:rsid w:val="00443032"/>
    <w:rsid w:val="0044330D"/>
    <w:rsid w:val="00444185"/>
    <w:rsid w:val="004447A5"/>
    <w:rsid w:val="0044499D"/>
    <w:rsid w:val="00445A3B"/>
    <w:rsid w:val="00446EBA"/>
    <w:rsid w:val="004504B2"/>
    <w:rsid w:val="00450C50"/>
    <w:rsid w:val="00451346"/>
    <w:rsid w:val="00451F2C"/>
    <w:rsid w:val="00452A36"/>
    <w:rsid w:val="004555A2"/>
    <w:rsid w:val="00456522"/>
    <w:rsid w:val="00456A51"/>
    <w:rsid w:val="00456EB7"/>
    <w:rsid w:val="00460347"/>
    <w:rsid w:val="004620D6"/>
    <w:rsid w:val="00462B78"/>
    <w:rsid w:val="0046455D"/>
    <w:rsid w:val="00465EB5"/>
    <w:rsid w:val="0046608E"/>
    <w:rsid w:val="0046786E"/>
    <w:rsid w:val="004700F5"/>
    <w:rsid w:val="004717EA"/>
    <w:rsid w:val="004718B1"/>
    <w:rsid w:val="004735D3"/>
    <w:rsid w:val="0047542B"/>
    <w:rsid w:val="00475AD8"/>
    <w:rsid w:val="00476254"/>
    <w:rsid w:val="0047757B"/>
    <w:rsid w:val="004776B6"/>
    <w:rsid w:val="00481EEB"/>
    <w:rsid w:val="004843EE"/>
    <w:rsid w:val="00484698"/>
    <w:rsid w:val="004847EB"/>
    <w:rsid w:val="00485434"/>
    <w:rsid w:val="00486067"/>
    <w:rsid w:val="00490295"/>
    <w:rsid w:val="00490673"/>
    <w:rsid w:val="00490D30"/>
    <w:rsid w:val="00491974"/>
    <w:rsid w:val="004925F1"/>
    <w:rsid w:val="00494223"/>
    <w:rsid w:val="004945C5"/>
    <w:rsid w:val="00494B08"/>
    <w:rsid w:val="00494FC0"/>
    <w:rsid w:val="00495661"/>
    <w:rsid w:val="004967C3"/>
    <w:rsid w:val="004970F5"/>
    <w:rsid w:val="00497D87"/>
    <w:rsid w:val="00497F9A"/>
    <w:rsid w:val="004A0D46"/>
    <w:rsid w:val="004A3872"/>
    <w:rsid w:val="004A3DB0"/>
    <w:rsid w:val="004A4424"/>
    <w:rsid w:val="004A4697"/>
    <w:rsid w:val="004A47D8"/>
    <w:rsid w:val="004A4981"/>
    <w:rsid w:val="004B1F3B"/>
    <w:rsid w:val="004B3863"/>
    <w:rsid w:val="004B5E17"/>
    <w:rsid w:val="004B748A"/>
    <w:rsid w:val="004B7987"/>
    <w:rsid w:val="004C0963"/>
    <w:rsid w:val="004C0A7B"/>
    <w:rsid w:val="004C4085"/>
    <w:rsid w:val="004C5627"/>
    <w:rsid w:val="004C5BE0"/>
    <w:rsid w:val="004C6DF3"/>
    <w:rsid w:val="004C7826"/>
    <w:rsid w:val="004C7DAF"/>
    <w:rsid w:val="004D1214"/>
    <w:rsid w:val="004D27F6"/>
    <w:rsid w:val="004D354E"/>
    <w:rsid w:val="004D509A"/>
    <w:rsid w:val="004D5C44"/>
    <w:rsid w:val="004D5F11"/>
    <w:rsid w:val="004D6A10"/>
    <w:rsid w:val="004D6B4E"/>
    <w:rsid w:val="004D78A6"/>
    <w:rsid w:val="004E0963"/>
    <w:rsid w:val="004E31B9"/>
    <w:rsid w:val="004E3207"/>
    <w:rsid w:val="004E34F2"/>
    <w:rsid w:val="004E4A64"/>
    <w:rsid w:val="004E4C8D"/>
    <w:rsid w:val="004E4F7A"/>
    <w:rsid w:val="004E5D68"/>
    <w:rsid w:val="004E7D40"/>
    <w:rsid w:val="004F1984"/>
    <w:rsid w:val="004F2B57"/>
    <w:rsid w:val="004F31A9"/>
    <w:rsid w:val="004F3A11"/>
    <w:rsid w:val="004F40D4"/>
    <w:rsid w:val="004F49BE"/>
    <w:rsid w:val="004F523D"/>
    <w:rsid w:val="004F5358"/>
    <w:rsid w:val="004F721B"/>
    <w:rsid w:val="004F77CC"/>
    <w:rsid w:val="004F7B33"/>
    <w:rsid w:val="004F7BC2"/>
    <w:rsid w:val="005004C5"/>
    <w:rsid w:val="00502045"/>
    <w:rsid w:val="00502048"/>
    <w:rsid w:val="0050306C"/>
    <w:rsid w:val="00504649"/>
    <w:rsid w:val="00504E46"/>
    <w:rsid w:val="005069E6"/>
    <w:rsid w:val="00510393"/>
    <w:rsid w:val="00510D3E"/>
    <w:rsid w:val="005114C4"/>
    <w:rsid w:val="005119EA"/>
    <w:rsid w:val="00511D30"/>
    <w:rsid w:val="00512328"/>
    <w:rsid w:val="00512593"/>
    <w:rsid w:val="0051326A"/>
    <w:rsid w:val="005141BF"/>
    <w:rsid w:val="0051461A"/>
    <w:rsid w:val="00514C99"/>
    <w:rsid w:val="0051630B"/>
    <w:rsid w:val="0051696B"/>
    <w:rsid w:val="005170C1"/>
    <w:rsid w:val="00520DCF"/>
    <w:rsid w:val="00520FA1"/>
    <w:rsid w:val="005211C7"/>
    <w:rsid w:val="0052126E"/>
    <w:rsid w:val="00521BA0"/>
    <w:rsid w:val="00521C33"/>
    <w:rsid w:val="005224D4"/>
    <w:rsid w:val="00524DC9"/>
    <w:rsid w:val="005255F1"/>
    <w:rsid w:val="005269F3"/>
    <w:rsid w:val="00526F14"/>
    <w:rsid w:val="00530518"/>
    <w:rsid w:val="00530975"/>
    <w:rsid w:val="005313DD"/>
    <w:rsid w:val="005316F8"/>
    <w:rsid w:val="00531B09"/>
    <w:rsid w:val="00531F87"/>
    <w:rsid w:val="005366D0"/>
    <w:rsid w:val="00536BC5"/>
    <w:rsid w:val="00536C40"/>
    <w:rsid w:val="0053713D"/>
    <w:rsid w:val="00537D6B"/>
    <w:rsid w:val="00542119"/>
    <w:rsid w:val="005425C3"/>
    <w:rsid w:val="00543399"/>
    <w:rsid w:val="00545A90"/>
    <w:rsid w:val="005509D7"/>
    <w:rsid w:val="00551696"/>
    <w:rsid w:val="00552A64"/>
    <w:rsid w:val="00552F14"/>
    <w:rsid w:val="00553EBD"/>
    <w:rsid w:val="005555EE"/>
    <w:rsid w:val="00556367"/>
    <w:rsid w:val="0055649C"/>
    <w:rsid w:val="005577BE"/>
    <w:rsid w:val="005579FE"/>
    <w:rsid w:val="00557AFC"/>
    <w:rsid w:val="00564883"/>
    <w:rsid w:val="0056594E"/>
    <w:rsid w:val="00565E52"/>
    <w:rsid w:val="005663D5"/>
    <w:rsid w:val="00566465"/>
    <w:rsid w:val="00566F7E"/>
    <w:rsid w:val="00567042"/>
    <w:rsid w:val="0057045D"/>
    <w:rsid w:val="00571E8E"/>
    <w:rsid w:val="005737BD"/>
    <w:rsid w:val="00574613"/>
    <w:rsid w:val="00574B21"/>
    <w:rsid w:val="00574E44"/>
    <w:rsid w:val="00575EE1"/>
    <w:rsid w:val="00581497"/>
    <w:rsid w:val="005831ED"/>
    <w:rsid w:val="0058360C"/>
    <w:rsid w:val="0058475F"/>
    <w:rsid w:val="005865C4"/>
    <w:rsid w:val="00587D2B"/>
    <w:rsid w:val="005904FE"/>
    <w:rsid w:val="00590AD6"/>
    <w:rsid w:val="00591909"/>
    <w:rsid w:val="005937FE"/>
    <w:rsid w:val="00593C3F"/>
    <w:rsid w:val="00593D49"/>
    <w:rsid w:val="00593EF1"/>
    <w:rsid w:val="00594742"/>
    <w:rsid w:val="005957FE"/>
    <w:rsid w:val="00595BCF"/>
    <w:rsid w:val="00595BE1"/>
    <w:rsid w:val="005962B9"/>
    <w:rsid w:val="0059645F"/>
    <w:rsid w:val="00597489"/>
    <w:rsid w:val="00597F89"/>
    <w:rsid w:val="005A1B10"/>
    <w:rsid w:val="005A1F99"/>
    <w:rsid w:val="005A36F3"/>
    <w:rsid w:val="005A5C8B"/>
    <w:rsid w:val="005A61C1"/>
    <w:rsid w:val="005A7D4A"/>
    <w:rsid w:val="005B5536"/>
    <w:rsid w:val="005C057D"/>
    <w:rsid w:val="005C080D"/>
    <w:rsid w:val="005C27BE"/>
    <w:rsid w:val="005C3C52"/>
    <w:rsid w:val="005C3E55"/>
    <w:rsid w:val="005C5C97"/>
    <w:rsid w:val="005C767A"/>
    <w:rsid w:val="005C7BAF"/>
    <w:rsid w:val="005D0824"/>
    <w:rsid w:val="005D0EB3"/>
    <w:rsid w:val="005D1C4A"/>
    <w:rsid w:val="005D20B3"/>
    <w:rsid w:val="005D25DB"/>
    <w:rsid w:val="005D2C42"/>
    <w:rsid w:val="005D3152"/>
    <w:rsid w:val="005D37A8"/>
    <w:rsid w:val="005D3E03"/>
    <w:rsid w:val="005D40E6"/>
    <w:rsid w:val="005D48DE"/>
    <w:rsid w:val="005D6968"/>
    <w:rsid w:val="005E030E"/>
    <w:rsid w:val="005E0628"/>
    <w:rsid w:val="005E0D07"/>
    <w:rsid w:val="005E3AAE"/>
    <w:rsid w:val="005E3CF2"/>
    <w:rsid w:val="005E53FC"/>
    <w:rsid w:val="005E5BBD"/>
    <w:rsid w:val="005E6C0A"/>
    <w:rsid w:val="005E75DC"/>
    <w:rsid w:val="005F0EE7"/>
    <w:rsid w:val="005F3D6B"/>
    <w:rsid w:val="005F40B0"/>
    <w:rsid w:val="005F4875"/>
    <w:rsid w:val="005F4F33"/>
    <w:rsid w:val="005F54CA"/>
    <w:rsid w:val="005F5F03"/>
    <w:rsid w:val="00600AD1"/>
    <w:rsid w:val="006018AF"/>
    <w:rsid w:val="00603B36"/>
    <w:rsid w:val="006042DD"/>
    <w:rsid w:val="006053F8"/>
    <w:rsid w:val="00605CEF"/>
    <w:rsid w:val="006078E8"/>
    <w:rsid w:val="00607A1B"/>
    <w:rsid w:val="00613EC6"/>
    <w:rsid w:val="00615E43"/>
    <w:rsid w:val="00616768"/>
    <w:rsid w:val="00617119"/>
    <w:rsid w:val="0061793A"/>
    <w:rsid w:val="006200C5"/>
    <w:rsid w:val="00620F26"/>
    <w:rsid w:val="006210E3"/>
    <w:rsid w:val="00623F04"/>
    <w:rsid w:val="006272F4"/>
    <w:rsid w:val="00627641"/>
    <w:rsid w:val="00631107"/>
    <w:rsid w:val="00631B2A"/>
    <w:rsid w:val="00632F66"/>
    <w:rsid w:val="00633186"/>
    <w:rsid w:val="006336D9"/>
    <w:rsid w:val="00635C7F"/>
    <w:rsid w:val="00636800"/>
    <w:rsid w:val="00637222"/>
    <w:rsid w:val="00640BAC"/>
    <w:rsid w:val="006419A7"/>
    <w:rsid w:val="00641E5D"/>
    <w:rsid w:val="00643029"/>
    <w:rsid w:val="00645761"/>
    <w:rsid w:val="00646078"/>
    <w:rsid w:val="00646867"/>
    <w:rsid w:val="006472AA"/>
    <w:rsid w:val="00652C98"/>
    <w:rsid w:val="00652CBD"/>
    <w:rsid w:val="00653280"/>
    <w:rsid w:val="0065339F"/>
    <w:rsid w:val="006539B6"/>
    <w:rsid w:val="00654E06"/>
    <w:rsid w:val="00655DCA"/>
    <w:rsid w:val="0065688C"/>
    <w:rsid w:val="0066031F"/>
    <w:rsid w:val="00660F91"/>
    <w:rsid w:val="006613EE"/>
    <w:rsid w:val="006628F5"/>
    <w:rsid w:val="0066327D"/>
    <w:rsid w:val="006632ED"/>
    <w:rsid w:val="006639B5"/>
    <w:rsid w:val="0067092F"/>
    <w:rsid w:val="006710B3"/>
    <w:rsid w:val="006767E0"/>
    <w:rsid w:val="00676BB8"/>
    <w:rsid w:val="0068160D"/>
    <w:rsid w:val="00682192"/>
    <w:rsid w:val="006826C5"/>
    <w:rsid w:val="0068273B"/>
    <w:rsid w:val="0068401B"/>
    <w:rsid w:val="00685152"/>
    <w:rsid w:val="0068561F"/>
    <w:rsid w:val="00686BC0"/>
    <w:rsid w:val="0068742E"/>
    <w:rsid w:val="0069139D"/>
    <w:rsid w:val="00693CA6"/>
    <w:rsid w:val="0069543E"/>
    <w:rsid w:val="00695A5B"/>
    <w:rsid w:val="00695A8D"/>
    <w:rsid w:val="00696E36"/>
    <w:rsid w:val="006970DC"/>
    <w:rsid w:val="00697814"/>
    <w:rsid w:val="006A04AA"/>
    <w:rsid w:val="006A1B17"/>
    <w:rsid w:val="006A3795"/>
    <w:rsid w:val="006A3F2C"/>
    <w:rsid w:val="006A44C0"/>
    <w:rsid w:val="006A7353"/>
    <w:rsid w:val="006B0F12"/>
    <w:rsid w:val="006B1228"/>
    <w:rsid w:val="006B3BF5"/>
    <w:rsid w:val="006B3FB7"/>
    <w:rsid w:val="006B4872"/>
    <w:rsid w:val="006B48DB"/>
    <w:rsid w:val="006B4A8D"/>
    <w:rsid w:val="006B4CFD"/>
    <w:rsid w:val="006B4DE8"/>
    <w:rsid w:val="006B4F09"/>
    <w:rsid w:val="006B543A"/>
    <w:rsid w:val="006B65E5"/>
    <w:rsid w:val="006B6E52"/>
    <w:rsid w:val="006B775F"/>
    <w:rsid w:val="006B7BCE"/>
    <w:rsid w:val="006C059A"/>
    <w:rsid w:val="006C13B9"/>
    <w:rsid w:val="006C2BE2"/>
    <w:rsid w:val="006C2E0E"/>
    <w:rsid w:val="006C4F9E"/>
    <w:rsid w:val="006C6F43"/>
    <w:rsid w:val="006C7F0B"/>
    <w:rsid w:val="006D0060"/>
    <w:rsid w:val="006D1207"/>
    <w:rsid w:val="006D156D"/>
    <w:rsid w:val="006D1E78"/>
    <w:rsid w:val="006D4663"/>
    <w:rsid w:val="006D47F1"/>
    <w:rsid w:val="006D6694"/>
    <w:rsid w:val="006E07BA"/>
    <w:rsid w:val="006E17CB"/>
    <w:rsid w:val="006E46AD"/>
    <w:rsid w:val="006E483E"/>
    <w:rsid w:val="006E5023"/>
    <w:rsid w:val="006E5FB5"/>
    <w:rsid w:val="006F1381"/>
    <w:rsid w:val="006F166D"/>
    <w:rsid w:val="006F276B"/>
    <w:rsid w:val="006F292B"/>
    <w:rsid w:val="006F33C1"/>
    <w:rsid w:val="006F5084"/>
    <w:rsid w:val="006F534F"/>
    <w:rsid w:val="006F6642"/>
    <w:rsid w:val="006F7830"/>
    <w:rsid w:val="006F7E86"/>
    <w:rsid w:val="0070040E"/>
    <w:rsid w:val="0070055E"/>
    <w:rsid w:val="00701A39"/>
    <w:rsid w:val="00702485"/>
    <w:rsid w:val="00703697"/>
    <w:rsid w:val="00705661"/>
    <w:rsid w:val="0070642D"/>
    <w:rsid w:val="00707A33"/>
    <w:rsid w:val="00711429"/>
    <w:rsid w:val="00711685"/>
    <w:rsid w:val="00711F8A"/>
    <w:rsid w:val="00714012"/>
    <w:rsid w:val="00714566"/>
    <w:rsid w:val="00715875"/>
    <w:rsid w:val="00721E15"/>
    <w:rsid w:val="007226F5"/>
    <w:rsid w:val="0072275E"/>
    <w:rsid w:val="00723DB2"/>
    <w:rsid w:val="0072424F"/>
    <w:rsid w:val="00726836"/>
    <w:rsid w:val="00727036"/>
    <w:rsid w:val="0073062E"/>
    <w:rsid w:val="00733BEA"/>
    <w:rsid w:val="00733E48"/>
    <w:rsid w:val="00736925"/>
    <w:rsid w:val="00737017"/>
    <w:rsid w:val="007375B6"/>
    <w:rsid w:val="00737759"/>
    <w:rsid w:val="00740692"/>
    <w:rsid w:val="00741189"/>
    <w:rsid w:val="007429BC"/>
    <w:rsid w:val="00742A16"/>
    <w:rsid w:val="00743DD9"/>
    <w:rsid w:val="007447A1"/>
    <w:rsid w:val="007454CF"/>
    <w:rsid w:val="007479EB"/>
    <w:rsid w:val="0075082F"/>
    <w:rsid w:val="007514E1"/>
    <w:rsid w:val="00751F6C"/>
    <w:rsid w:val="00752B06"/>
    <w:rsid w:val="00752C89"/>
    <w:rsid w:val="007532E1"/>
    <w:rsid w:val="007570F9"/>
    <w:rsid w:val="00757B82"/>
    <w:rsid w:val="00757DAD"/>
    <w:rsid w:val="00761621"/>
    <w:rsid w:val="00761FEF"/>
    <w:rsid w:val="00763309"/>
    <w:rsid w:val="007647CD"/>
    <w:rsid w:val="00764C6C"/>
    <w:rsid w:val="00765200"/>
    <w:rsid w:val="0076547C"/>
    <w:rsid w:val="00767D52"/>
    <w:rsid w:val="00771150"/>
    <w:rsid w:val="007720BE"/>
    <w:rsid w:val="007729E5"/>
    <w:rsid w:val="00772B6F"/>
    <w:rsid w:val="00774D9B"/>
    <w:rsid w:val="0077521C"/>
    <w:rsid w:val="0077557A"/>
    <w:rsid w:val="0078029D"/>
    <w:rsid w:val="007803F2"/>
    <w:rsid w:val="007813F2"/>
    <w:rsid w:val="0078169C"/>
    <w:rsid w:val="007841CA"/>
    <w:rsid w:val="00792453"/>
    <w:rsid w:val="00793980"/>
    <w:rsid w:val="00793B91"/>
    <w:rsid w:val="007945B5"/>
    <w:rsid w:val="00795688"/>
    <w:rsid w:val="00796E78"/>
    <w:rsid w:val="007977F8"/>
    <w:rsid w:val="007A008B"/>
    <w:rsid w:val="007A17BD"/>
    <w:rsid w:val="007A2BE5"/>
    <w:rsid w:val="007A2DFA"/>
    <w:rsid w:val="007A4E4E"/>
    <w:rsid w:val="007A4F78"/>
    <w:rsid w:val="007A6820"/>
    <w:rsid w:val="007A77BE"/>
    <w:rsid w:val="007A7A02"/>
    <w:rsid w:val="007A7C27"/>
    <w:rsid w:val="007B0409"/>
    <w:rsid w:val="007B233F"/>
    <w:rsid w:val="007B314E"/>
    <w:rsid w:val="007B324B"/>
    <w:rsid w:val="007B340A"/>
    <w:rsid w:val="007B3B44"/>
    <w:rsid w:val="007B59CC"/>
    <w:rsid w:val="007B60C8"/>
    <w:rsid w:val="007B7787"/>
    <w:rsid w:val="007B78E8"/>
    <w:rsid w:val="007C2126"/>
    <w:rsid w:val="007C21D0"/>
    <w:rsid w:val="007C25B4"/>
    <w:rsid w:val="007C382B"/>
    <w:rsid w:val="007C49D0"/>
    <w:rsid w:val="007C4D8D"/>
    <w:rsid w:val="007C5E06"/>
    <w:rsid w:val="007C7376"/>
    <w:rsid w:val="007C744A"/>
    <w:rsid w:val="007C76DC"/>
    <w:rsid w:val="007D03B0"/>
    <w:rsid w:val="007D0703"/>
    <w:rsid w:val="007D0B19"/>
    <w:rsid w:val="007D1EB1"/>
    <w:rsid w:val="007D22C8"/>
    <w:rsid w:val="007D24A3"/>
    <w:rsid w:val="007D2F23"/>
    <w:rsid w:val="007D591D"/>
    <w:rsid w:val="007D5E35"/>
    <w:rsid w:val="007D7154"/>
    <w:rsid w:val="007E1E5E"/>
    <w:rsid w:val="007E247F"/>
    <w:rsid w:val="007E294D"/>
    <w:rsid w:val="007E2C52"/>
    <w:rsid w:val="007E33C1"/>
    <w:rsid w:val="007E77B5"/>
    <w:rsid w:val="007F02E8"/>
    <w:rsid w:val="007F15F8"/>
    <w:rsid w:val="007F1AEE"/>
    <w:rsid w:val="007F30D5"/>
    <w:rsid w:val="007F34FC"/>
    <w:rsid w:val="007F4185"/>
    <w:rsid w:val="007F4244"/>
    <w:rsid w:val="007F6708"/>
    <w:rsid w:val="007F7474"/>
    <w:rsid w:val="007F7646"/>
    <w:rsid w:val="0080048E"/>
    <w:rsid w:val="008010F6"/>
    <w:rsid w:val="00803504"/>
    <w:rsid w:val="00805F6B"/>
    <w:rsid w:val="00807BFE"/>
    <w:rsid w:val="008108C3"/>
    <w:rsid w:val="008110E5"/>
    <w:rsid w:val="00811B1D"/>
    <w:rsid w:val="00812B74"/>
    <w:rsid w:val="00813CBF"/>
    <w:rsid w:val="00814C7E"/>
    <w:rsid w:val="00816616"/>
    <w:rsid w:val="00817985"/>
    <w:rsid w:val="00822FB4"/>
    <w:rsid w:val="0082411C"/>
    <w:rsid w:val="00825722"/>
    <w:rsid w:val="00826555"/>
    <w:rsid w:val="008272EE"/>
    <w:rsid w:val="008278C9"/>
    <w:rsid w:val="0083054D"/>
    <w:rsid w:val="00831647"/>
    <w:rsid w:val="0083172A"/>
    <w:rsid w:val="008324E7"/>
    <w:rsid w:val="00832A40"/>
    <w:rsid w:val="00834163"/>
    <w:rsid w:val="00834C6A"/>
    <w:rsid w:val="00835B45"/>
    <w:rsid w:val="00837878"/>
    <w:rsid w:val="008402C2"/>
    <w:rsid w:val="008432DE"/>
    <w:rsid w:val="008501FF"/>
    <w:rsid w:val="008524C8"/>
    <w:rsid w:val="00852B3D"/>
    <w:rsid w:val="008550EF"/>
    <w:rsid w:val="008567E3"/>
    <w:rsid w:val="00856A7A"/>
    <w:rsid w:val="00856B23"/>
    <w:rsid w:val="00857511"/>
    <w:rsid w:val="00857FA7"/>
    <w:rsid w:val="00864711"/>
    <w:rsid w:val="00865468"/>
    <w:rsid w:val="00865BB0"/>
    <w:rsid w:val="0086680D"/>
    <w:rsid w:val="0087079A"/>
    <w:rsid w:val="00870DC0"/>
    <w:rsid w:val="008711A4"/>
    <w:rsid w:val="008739F8"/>
    <w:rsid w:val="00874FE8"/>
    <w:rsid w:val="0087518C"/>
    <w:rsid w:val="00876293"/>
    <w:rsid w:val="0087773A"/>
    <w:rsid w:val="00880E0C"/>
    <w:rsid w:val="008853B4"/>
    <w:rsid w:val="00885E5E"/>
    <w:rsid w:val="0088672E"/>
    <w:rsid w:val="00887359"/>
    <w:rsid w:val="008876CC"/>
    <w:rsid w:val="008904ED"/>
    <w:rsid w:val="0089101A"/>
    <w:rsid w:val="0089192A"/>
    <w:rsid w:val="00892998"/>
    <w:rsid w:val="008942E7"/>
    <w:rsid w:val="00894D20"/>
    <w:rsid w:val="00897174"/>
    <w:rsid w:val="00897207"/>
    <w:rsid w:val="00897243"/>
    <w:rsid w:val="008973CF"/>
    <w:rsid w:val="008A037D"/>
    <w:rsid w:val="008A1935"/>
    <w:rsid w:val="008A266B"/>
    <w:rsid w:val="008A2C70"/>
    <w:rsid w:val="008A36B5"/>
    <w:rsid w:val="008A39DD"/>
    <w:rsid w:val="008A3F4A"/>
    <w:rsid w:val="008A5C44"/>
    <w:rsid w:val="008B0F5C"/>
    <w:rsid w:val="008B118F"/>
    <w:rsid w:val="008B119A"/>
    <w:rsid w:val="008B1B1A"/>
    <w:rsid w:val="008B2D1E"/>
    <w:rsid w:val="008B35EC"/>
    <w:rsid w:val="008B494A"/>
    <w:rsid w:val="008B57A6"/>
    <w:rsid w:val="008B5ABF"/>
    <w:rsid w:val="008B5B49"/>
    <w:rsid w:val="008B637D"/>
    <w:rsid w:val="008B6717"/>
    <w:rsid w:val="008B67F3"/>
    <w:rsid w:val="008B7ACC"/>
    <w:rsid w:val="008C1715"/>
    <w:rsid w:val="008C3F8C"/>
    <w:rsid w:val="008C4642"/>
    <w:rsid w:val="008C4F8C"/>
    <w:rsid w:val="008C5133"/>
    <w:rsid w:val="008C6A35"/>
    <w:rsid w:val="008C7A7F"/>
    <w:rsid w:val="008D057B"/>
    <w:rsid w:val="008D186E"/>
    <w:rsid w:val="008D1B2F"/>
    <w:rsid w:val="008D3661"/>
    <w:rsid w:val="008D4368"/>
    <w:rsid w:val="008D474B"/>
    <w:rsid w:val="008D48A5"/>
    <w:rsid w:val="008D664C"/>
    <w:rsid w:val="008D788F"/>
    <w:rsid w:val="008E0207"/>
    <w:rsid w:val="008E07B7"/>
    <w:rsid w:val="008E08D5"/>
    <w:rsid w:val="008E1FFA"/>
    <w:rsid w:val="008E5EF8"/>
    <w:rsid w:val="008E7035"/>
    <w:rsid w:val="008F04E5"/>
    <w:rsid w:val="008F131B"/>
    <w:rsid w:val="008F173A"/>
    <w:rsid w:val="008F3781"/>
    <w:rsid w:val="008F48B4"/>
    <w:rsid w:val="008F4A68"/>
    <w:rsid w:val="008F4B4B"/>
    <w:rsid w:val="008F56E3"/>
    <w:rsid w:val="008F5804"/>
    <w:rsid w:val="008F5D8A"/>
    <w:rsid w:val="008F7749"/>
    <w:rsid w:val="00900E20"/>
    <w:rsid w:val="0090117C"/>
    <w:rsid w:val="00901D46"/>
    <w:rsid w:val="00902B33"/>
    <w:rsid w:val="009033B8"/>
    <w:rsid w:val="009038BD"/>
    <w:rsid w:val="00903DB2"/>
    <w:rsid w:val="009045F6"/>
    <w:rsid w:val="00905522"/>
    <w:rsid w:val="00905B01"/>
    <w:rsid w:val="00905ED3"/>
    <w:rsid w:val="00907A35"/>
    <w:rsid w:val="009104B4"/>
    <w:rsid w:val="009117EC"/>
    <w:rsid w:val="00916CA2"/>
    <w:rsid w:val="00922389"/>
    <w:rsid w:val="009233AF"/>
    <w:rsid w:val="00924AAD"/>
    <w:rsid w:val="00924FCF"/>
    <w:rsid w:val="00925540"/>
    <w:rsid w:val="00926036"/>
    <w:rsid w:val="0092687F"/>
    <w:rsid w:val="009278FF"/>
    <w:rsid w:val="00927B8E"/>
    <w:rsid w:val="0093010E"/>
    <w:rsid w:val="00930CD3"/>
    <w:rsid w:val="0093126D"/>
    <w:rsid w:val="009327B0"/>
    <w:rsid w:val="00932E04"/>
    <w:rsid w:val="009339A0"/>
    <w:rsid w:val="0093468D"/>
    <w:rsid w:val="0094580A"/>
    <w:rsid w:val="00946388"/>
    <w:rsid w:val="00947875"/>
    <w:rsid w:val="00947AB6"/>
    <w:rsid w:val="00950C6A"/>
    <w:rsid w:val="00950CF3"/>
    <w:rsid w:val="009519E8"/>
    <w:rsid w:val="00952E4C"/>
    <w:rsid w:val="00953227"/>
    <w:rsid w:val="00953D3A"/>
    <w:rsid w:val="009556A8"/>
    <w:rsid w:val="00955B17"/>
    <w:rsid w:val="00957D5C"/>
    <w:rsid w:val="00960B72"/>
    <w:rsid w:val="00961F2C"/>
    <w:rsid w:val="009622F7"/>
    <w:rsid w:val="00964DDB"/>
    <w:rsid w:val="00965188"/>
    <w:rsid w:val="00965642"/>
    <w:rsid w:val="00967E77"/>
    <w:rsid w:val="00967EF5"/>
    <w:rsid w:val="0097134A"/>
    <w:rsid w:val="00972765"/>
    <w:rsid w:val="00973B47"/>
    <w:rsid w:val="009747A4"/>
    <w:rsid w:val="00975A0C"/>
    <w:rsid w:val="00977038"/>
    <w:rsid w:val="00980778"/>
    <w:rsid w:val="00980F41"/>
    <w:rsid w:val="009813D6"/>
    <w:rsid w:val="00981D53"/>
    <w:rsid w:val="0098359E"/>
    <w:rsid w:val="00985997"/>
    <w:rsid w:val="00986896"/>
    <w:rsid w:val="00993312"/>
    <w:rsid w:val="0099400B"/>
    <w:rsid w:val="00995487"/>
    <w:rsid w:val="00995EED"/>
    <w:rsid w:val="0099742E"/>
    <w:rsid w:val="009A061F"/>
    <w:rsid w:val="009A076B"/>
    <w:rsid w:val="009A099F"/>
    <w:rsid w:val="009A0A60"/>
    <w:rsid w:val="009A1EF0"/>
    <w:rsid w:val="009A462A"/>
    <w:rsid w:val="009A52CF"/>
    <w:rsid w:val="009A545F"/>
    <w:rsid w:val="009A7020"/>
    <w:rsid w:val="009A72F0"/>
    <w:rsid w:val="009A7C6E"/>
    <w:rsid w:val="009B1462"/>
    <w:rsid w:val="009B1F16"/>
    <w:rsid w:val="009B2D12"/>
    <w:rsid w:val="009B4F52"/>
    <w:rsid w:val="009B5EA2"/>
    <w:rsid w:val="009B5ED9"/>
    <w:rsid w:val="009B5F38"/>
    <w:rsid w:val="009B7E0F"/>
    <w:rsid w:val="009C0FA6"/>
    <w:rsid w:val="009C2C99"/>
    <w:rsid w:val="009C2F80"/>
    <w:rsid w:val="009C4AA1"/>
    <w:rsid w:val="009C5001"/>
    <w:rsid w:val="009C5268"/>
    <w:rsid w:val="009C6913"/>
    <w:rsid w:val="009C7442"/>
    <w:rsid w:val="009C74FA"/>
    <w:rsid w:val="009C7512"/>
    <w:rsid w:val="009D34DC"/>
    <w:rsid w:val="009D3AA1"/>
    <w:rsid w:val="009D58C4"/>
    <w:rsid w:val="009D5C94"/>
    <w:rsid w:val="009D7037"/>
    <w:rsid w:val="009D770A"/>
    <w:rsid w:val="009E0523"/>
    <w:rsid w:val="009E096A"/>
    <w:rsid w:val="009E1777"/>
    <w:rsid w:val="009E2D05"/>
    <w:rsid w:val="009E41C5"/>
    <w:rsid w:val="009E4401"/>
    <w:rsid w:val="009E5083"/>
    <w:rsid w:val="009E6D97"/>
    <w:rsid w:val="009E7009"/>
    <w:rsid w:val="009E721C"/>
    <w:rsid w:val="009E74ED"/>
    <w:rsid w:val="009E7C2A"/>
    <w:rsid w:val="009E7F90"/>
    <w:rsid w:val="009F189B"/>
    <w:rsid w:val="009F21A2"/>
    <w:rsid w:val="009F22EB"/>
    <w:rsid w:val="009F23F0"/>
    <w:rsid w:val="009F3041"/>
    <w:rsid w:val="009F349E"/>
    <w:rsid w:val="009F48F2"/>
    <w:rsid w:val="009F5B43"/>
    <w:rsid w:val="009F5C84"/>
    <w:rsid w:val="009F5EDD"/>
    <w:rsid w:val="009F638D"/>
    <w:rsid w:val="00A002DE"/>
    <w:rsid w:val="00A0079D"/>
    <w:rsid w:val="00A02898"/>
    <w:rsid w:val="00A028BD"/>
    <w:rsid w:val="00A03DA9"/>
    <w:rsid w:val="00A043F6"/>
    <w:rsid w:val="00A06569"/>
    <w:rsid w:val="00A07279"/>
    <w:rsid w:val="00A07D15"/>
    <w:rsid w:val="00A07F32"/>
    <w:rsid w:val="00A1021D"/>
    <w:rsid w:val="00A115D3"/>
    <w:rsid w:val="00A11845"/>
    <w:rsid w:val="00A11F13"/>
    <w:rsid w:val="00A13295"/>
    <w:rsid w:val="00A13645"/>
    <w:rsid w:val="00A1724A"/>
    <w:rsid w:val="00A208ED"/>
    <w:rsid w:val="00A20C14"/>
    <w:rsid w:val="00A217C5"/>
    <w:rsid w:val="00A231D0"/>
    <w:rsid w:val="00A23A14"/>
    <w:rsid w:val="00A23FF4"/>
    <w:rsid w:val="00A2518E"/>
    <w:rsid w:val="00A25AC9"/>
    <w:rsid w:val="00A26545"/>
    <w:rsid w:val="00A273D7"/>
    <w:rsid w:val="00A27883"/>
    <w:rsid w:val="00A31438"/>
    <w:rsid w:val="00A35653"/>
    <w:rsid w:val="00A35A71"/>
    <w:rsid w:val="00A35CC6"/>
    <w:rsid w:val="00A36802"/>
    <w:rsid w:val="00A37E3C"/>
    <w:rsid w:val="00A4173B"/>
    <w:rsid w:val="00A42222"/>
    <w:rsid w:val="00A4589B"/>
    <w:rsid w:val="00A51AA6"/>
    <w:rsid w:val="00A52174"/>
    <w:rsid w:val="00A52349"/>
    <w:rsid w:val="00A52435"/>
    <w:rsid w:val="00A535A9"/>
    <w:rsid w:val="00A53D87"/>
    <w:rsid w:val="00A54002"/>
    <w:rsid w:val="00A54F5F"/>
    <w:rsid w:val="00A55E3A"/>
    <w:rsid w:val="00A573D6"/>
    <w:rsid w:val="00A6009F"/>
    <w:rsid w:val="00A63D9E"/>
    <w:rsid w:val="00A6467A"/>
    <w:rsid w:val="00A649FC"/>
    <w:rsid w:val="00A64D76"/>
    <w:rsid w:val="00A67152"/>
    <w:rsid w:val="00A678CF"/>
    <w:rsid w:val="00A71CC1"/>
    <w:rsid w:val="00A7207A"/>
    <w:rsid w:val="00A73CD3"/>
    <w:rsid w:val="00A7557F"/>
    <w:rsid w:val="00A75D92"/>
    <w:rsid w:val="00A769F7"/>
    <w:rsid w:val="00A77843"/>
    <w:rsid w:val="00A81BFC"/>
    <w:rsid w:val="00A828FE"/>
    <w:rsid w:val="00A82EE2"/>
    <w:rsid w:val="00A8334F"/>
    <w:rsid w:val="00A83F36"/>
    <w:rsid w:val="00A84F57"/>
    <w:rsid w:val="00A859F1"/>
    <w:rsid w:val="00A90263"/>
    <w:rsid w:val="00A9049C"/>
    <w:rsid w:val="00A90DBF"/>
    <w:rsid w:val="00A922B2"/>
    <w:rsid w:val="00A93237"/>
    <w:rsid w:val="00A93D49"/>
    <w:rsid w:val="00A93FB9"/>
    <w:rsid w:val="00A9758A"/>
    <w:rsid w:val="00A97A43"/>
    <w:rsid w:val="00AA085A"/>
    <w:rsid w:val="00AA370B"/>
    <w:rsid w:val="00AA4E75"/>
    <w:rsid w:val="00AA6C89"/>
    <w:rsid w:val="00AA7B37"/>
    <w:rsid w:val="00AB03D0"/>
    <w:rsid w:val="00AB145F"/>
    <w:rsid w:val="00AB1F84"/>
    <w:rsid w:val="00AB2929"/>
    <w:rsid w:val="00AB34C0"/>
    <w:rsid w:val="00AB37D1"/>
    <w:rsid w:val="00AB5A5E"/>
    <w:rsid w:val="00AB6DA7"/>
    <w:rsid w:val="00AC254A"/>
    <w:rsid w:val="00AC28E2"/>
    <w:rsid w:val="00AC2B83"/>
    <w:rsid w:val="00AC380A"/>
    <w:rsid w:val="00AC451E"/>
    <w:rsid w:val="00AC66E2"/>
    <w:rsid w:val="00AD051B"/>
    <w:rsid w:val="00AD0DCA"/>
    <w:rsid w:val="00AD1A3D"/>
    <w:rsid w:val="00AD1CAC"/>
    <w:rsid w:val="00AD3C5C"/>
    <w:rsid w:val="00AD4027"/>
    <w:rsid w:val="00AD4115"/>
    <w:rsid w:val="00AD5D63"/>
    <w:rsid w:val="00AD5EE2"/>
    <w:rsid w:val="00AD68EF"/>
    <w:rsid w:val="00AE00D5"/>
    <w:rsid w:val="00AE0A25"/>
    <w:rsid w:val="00AE3786"/>
    <w:rsid w:val="00AE47F2"/>
    <w:rsid w:val="00AE4A2E"/>
    <w:rsid w:val="00AE564D"/>
    <w:rsid w:val="00AE59BE"/>
    <w:rsid w:val="00AE7314"/>
    <w:rsid w:val="00AF001F"/>
    <w:rsid w:val="00AF0299"/>
    <w:rsid w:val="00AF3E8C"/>
    <w:rsid w:val="00AF51D8"/>
    <w:rsid w:val="00AF6C4D"/>
    <w:rsid w:val="00AF7EBC"/>
    <w:rsid w:val="00B005A2"/>
    <w:rsid w:val="00B0086D"/>
    <w:rsid w:val="00B009F5"/>
    <w:rsid w:val="00B00BEE"/>
    <w:rsid w:val="00B0396B"/>
    <w:rsid w:val="00B03BF7"/>
    <w:rsid w:val="00B03E6C"/>
    <w:rsid w:val="00B03F58"/>
    <w:rsid w:val="00B04528"/>
    <w:rsid w:val="00B04A4C"/>
    <w:rsid w:val="00B04F92"/>
    <w:rsid w:val="00B052B9"/>
    <w:rsid w:val="00B055C4"/>
    <w:rsid w:val="00B1195D"/>
    <w:rsid w:val="00B122BD"/>
    <w:rsid w:val="00B12384"/>
    <w:rsid w:val="00B13032"/>
    <w:rsid w:val="00B14635"/>
    <w:rsid w:val="00B14A8D"/>
    <w:rsid w:val="00B14B5D"/>
    <w:rsid w:val="00B1540A"/>
    <w:rsid w:val="00B17FA4"/>
    <w:rsid w:val="00B22826"/>
    <w:rsid w:val="00B24459"/>
    <w:rsid w:val="00B24B76"/>
    <w:rsid w:val="00B25866"/>
    <w:rsid w:val="00B25CD5"/>
    <w:rsid w:val="00B26B55"/>
    <w:rsid w:val="00B3324E"/>
    <w:rsid w:val="00B34C74"/>
    <w:rsid w:val="00B358CD"/>
    <w:rsid w:val="00B35E82"/>
    <w:rsid w:val="00B35F20"/>
    <w:rsid w:val="00B37037"/>
    <w:rsid w:val="00B3714B"/>
    <w:rsid w:val="00B40029"/>
    <w:rsid w:val="00B41C98"/>
    <w:rsid w:val="00B421BD"/>
    <w:rsid w:val="00B425E3"/>
    <w:rsid w:val="00B432D9"/>
    <w:rsid w:val="00B43559"/>
    <w:rsid w:val="00B44240"/>
    <w:rsid w:val="00B44C0B"/>
    <w:rsid w:val="00B455CB"/>
    <w:rsid w:val="00B456D8"/>
    <w:rsid w:val="00B477EF"/>
    <w:rsid w:val="00B50076"/>
    <w:rsid w:val="00B50C39"/>
    <w:rsid w:val="00B50F19"/>
    <w:rsid w:val="00B51111"/>
    <w:rsid w:val="00B519DF"/>
    <w:rsid w:val="00B5233F"/>
    <w:rsid w:val="00B52898"/>
    <w:rsid w:val="00B52938"/>
    <w:rsid w:val="00B5439E"/>
    <w:rsid w:val="00B55F5D"/>
    <w:rsid w:val="00B5624A"/>
    <w:rsid w:val="00B61BEA"/>
    <w:rsid w:val="00B62967"/>
    <w:rsid w:val="00B63BE2"/>
    <w:rsid w:val="00B63DB5"/>
    <w:rsid w:val="00B647A1"/>
    <w:rsid w:val="00B660D7"/>
    <w:rsid w:val="00B672D5"/>
    <w:rsid w:val="00B70CAB"/>
    <w:rsid w:val="00B721CD"/>
    <w:rsid w:val="00B724CD"/>
    <w:rsid w:val="00B72BFC"/>
    <w:rsid w:val="00B750FF"/>
    <w:rsid w:val="00B76BC5"/>
    <w:rsid w:val="00B76FAB"/>
    <w:rsid w:val="00B77C84"/>
    <w:rsid w:val="00B80A54"/>
    <w:rsid w:val="00B80CC3"/>
    <w:rsid w:val="00B80E89"/>
    <w:rsid w:val="00B8212E"/>
    <w:rsid w:val="00B82393"/>
    <w:rsid w:val="00B83C79"/>
    <w:rsid w:val="00B85CB7"/>
    <w:rsid w:val="00B91730"/>
    <w:rsid w:val="00B91FD7"/>
    <w:rsid w:val="00B926A6"/>
    <w:rsid w:val="00B94857"/>
    <w:rsid w:val="00B94D32"/>
    <w:rsid w:val="00B960A0"/>
    <w:rsid w:val="00B9720C"/>
    <w:rsid w:val="00B97380"/>
    <w:rsid w:val="00B97921"/>
    <w:rsid w:val="00BA0581"/>
    <w:rsid w:val="00BA2A77"/>
    <w:rsid w:val="00BA2D99"/>
    <w:rsid w:val="00BA34FD"/>
    <w:rsid w:val="00BA65EE"/>
    <w:rsid w:val="00BB008D"/>
    <w:rsid w:val="00BB0BC7"/>
    <w:rsid w:val="00BB2C44"/>
    <w:rsid w:val="00BB30C3"/>
    <w:rsid w:val="00BB4198"/>
    <w:rsid w:val="00BB5BA1"/>
    <w:rsid w:val="00BB61A1"/>
    <w:rsid w:val="00BC0AD9"/>
    <w:rsid w:val="00BC1B28"/>
    <w:rsid w:val="00BC2F7C"/>
    <w:rsid w:val="00BC4717"/>
    <w:rsid w:val="00BC4F54"/>
    <w:rsid w:val="00BC737B"/>
    <w:rsid w:val="00BD0080"/>
    <w:rsid w:val="00BD0091"/>
    <w:rsid w:val="00BD21D0"/>
    <w:rsid w:val="00BE1BEE"/>
    <w:rsid w:val="00BE200C"/>
    <w:rsid w:val="00BE2078"/>
    <w:rsid w:val="00BE2134"/>
    <w:rsid w:val="00BE48BA"/>
    <w:rsid w:val="00BE5368"/>
    <w:rsid w:val="00BE7720"/>
    <w:rsid w:val="00BF1C5F"/>
    <w:rsid w:val="00BF4917"/>
    <w:rsid w:val="00BF5927"/>
    <w:rsid w:val="00BF5A8E"/>
    <w:rsid w:val="00C02A17"/>
    <w:rsid w:val="00C0363F"/>
    <w:rsid w:val="00C036F5"/>
    <w:rsid w:val="00C03BFD"/>
    <w:rsid w:val="00C03CDD"/>
    <w:rsid w:val="00C042A1"/>
    <w:rsid w:val="00C0576F"/>
    <w:rsid w:val="00C07C94"/>
    <w:rsid w:val="00C10F1F"/>
    <w:rsid w:val="00C12D4B"/>
    <w:rsid w:val="00C13C9E"/>
    <w:rsid w:val="00C16A4F"/>
    <w:rsid w:val="00C17B06"/>
    <w:rsid w:val="00C20BEE"/>
    <w:rsid w:val="00C21A7B"/>
    <w:rsid w:val="00C22FEE"/>
    <w:rsid w:val="00C2310E"/>
    <w:rsid w:val="00C238D6"/>
    <w:rsid w:val="00C2491B"/>
    <w:rsid w:val="00C257FC"/>
    <w:rsid w:val="00C25FDD"/>
    <w:rsid w:val="00C26AC0"/>
    <w:rsid w:val="00C274EE"/>
    <w:rsid w:val="00C2783A"/>
    <w:rsid w:val="00C31B23"/>
    <w:rsid w:val="00C33B6C"/>
    <w:rsid w:val="00C34DED"/>
    <w:rsid w:val="00C36DD9"/>
    <w:rsid w:val="00C40BE4"/>
    <w:rsid w:val="00C42414"/>
    <w:rsid w:val="00C42936"/>
    <w:rsid w:val="00C429FB"/>
    <w:rsid w:val="00C4303C"/>
    <w:rsid w:val="00C43E19"/>
    <w:rsid w:val="00C44F40"/>
    <w:rsid w:val="00C46C16"/>
    <w:rsid w:val="00C46CD8"/>
    <w:rsid w:val="00C475F2"/>
    <w:rsid w:val="00C51216"/>
    <w:rsid w:val="00C515F9"/>
    <w:rsid w:val="00C52C7C"/>
    <w:rsid w:val="00C53017"/>
    <w:rsid w:val="00C54D3F"/>
    <w:rsid w:val="00C55671"/>
    <w:rsid w:val="00C55AF5"/>
    <w:rsid w:val="00C55FBB"/>
    <w:rsid w:val="00C56370"/>
    <w:rsid w:val="00C565ED"/>
    <w:rsid w:val="00C57546"/>
    <w:rsid w:val="00C57646"/>
    <w:rsid w:val="00C62194"/>
    <w:rsid w:val="00C628F3"/>
    <w:rsid w:val="00C63B08"/>
    <w:rsid w:val="00C63ECE"/>
    <w:rsid w:val="00C6496F"/>
    <w:rsid w:val="00C65637"/>
    <w:rsid w:val="00C66596"/>
    <w:rsid w:val="00C672C9"/>
    <w:rsid w:val="00C7030C"/>
    <w:rsid w:val="00C7300A"/>
    <w:rsid w:val="00C73171"/>
    <w:rsid w:val="00C737B6"/>
    <w:rsid w:val="00C76DF9"/>
    <w:rsid w:val="00C81149"/>
    <w:rsid w:val="00C8125B"/>
    <w:rsid w:val="00C815BF"/>
    <w:rsid w:val="00C82071"/>
    <w:rsid w:val="00C840AA"/>
    <w:rsid w:val="00C85640"/>
    <w:rsid w:val="00C87C49"/>
    <w:rsid w:val="00C90940"/>
    <w:rsid w:val="00C91249"/>
    <w:rsid w:val="00C9237C"/>
    <w:rsid w:val="00C9277F"/>
    <w:rsid w:val="00C95AF0"/>
    <w:rsid w:val="00C965E8"/>
    <w:rsid w:val="00C96FA3"/>
    <w:rsid w:val="00C9752F"/>
    <w:rsid w:val="00C97923"/>
    <w:rsid w:val="00CA0D85"/>
    <w:rsid w:val="00CA4182"/>
    <w:rsid w:val="00CA418D"/>
    <w:rsid w:val="00CA4BE3"/>
    <w:rsid w:val="00CA59DF"/>
    <w:rsid w:val="00CA5A28"/>
    <w:rsid w:val="00CA6C19"/>
    <w:rsid w:val="00CA72A3"/>
    <w:rsid w:val="00CB12DC"/>
    <w:rsid w:val="00CB1777"/>
    <w:rsid w:val="00CB47F5"/>
    <w:rsid w:val="00CB5740"/>
    <w:rsid w:val="00CB6D81"/>
    <w:rsid w:val="00CB72EE"/>
    <w:rsid w:val="00CC0E35"/>
    <w:rsid w:val="00CC1754"/>
    <w:rsid w:val="00CC42D6"/>
    <w:rsid w:val="00CC5B07"/>
    <w:rsid w:val="00CC632B"/>
    <w:rsid w:val="00CC63FA"/>
    <w:rsid w:val="00CC6E96"/>
    <w:rsid w:val="00CD29DB"/>
    <w:rsid w:val="00CD3918"/>
    <w:rsid w:val="00CD405D"/>
    <w:rsid w:val="00CD4D47"/>
    <w:rsid w:val="00CD5B4E"/>
    <w:rsid w:val="00CD7B49"/>
    <w:rsid w:val="00CE04D4"/>
    <w:rsid w:val="00CE04EF"/>
    <w:rsid w:val="00CE0BE6"/>
    <w:rsid w:val="00CE1C05"/>
    <w:rsid w:val="00CE27B2"/>
    <w:rsid w:val="00CE2D59"/>
    <w:rsid w:val="00CE377F"/>
    <w:rsid w:val="00CE4E41"/>
    <w:rsid w:val="00CE5994"/>
    <w:rsid w:val="00CF0D56"/>
    <w:rsid w:val="00CF188B"/>
    <w:rsid w:val="00CF1C52"/>
    <w:rsid w:val="00CF1D4F"/>
    <w:rsid w:val="00CF2B12"/>
    <w:rsid w:val="00CF36FA"/>
    <w:rsid w:val="00CF6B7C"/>
    <w:rsid w:val="00D0016D"/>
    <w:rsid w:val="00D003BB"/>
    <w:rsid w:val="00D00DE6"/>
    <w:rsid w:val="00D0138D"/>
    <w:rsid w:val="00D0147D"/>
    <w:rsid w:val="00D01F75"/>
    <w:rsid w:val="00D035D0"/>
    <w:rsid w:val="00D037C9"/>
    <w:rsid w:val="00D04B50"/>
    <w:rsid w:val="00D05666"/>
    <w:rsid w:val="00D058AA"/>
    <w:rsid w:val="00D11B48"/>
    <w:rsid w:val="00D162E0"/>
    <w:rsid w:val="00D1682F"/>
    <w:rsid w:val="00D17338"/>
    <w:rsid w:val="00D17EC8"/>
    <w:rsid w:val="00D20D12"/>
    <w:rsid w:val="00D22698"/>
    <w:rsid w:val="00D260F5"/>
    <w:rsid w:val="00D26D1B"/>
    <w:rsid w:val="00D27BC0"/>
    <w:rsid w:val="00D27D6F"/>
    <w:rsid w:val="00D30D5E"/>
    <w:rsid w:val="00D324B2"/>
    <w:rsid w:val="00D34E89"/>
    <w:rsid w:val="00D358CC"/>
    <w:rsid w:val="00D36E32"/>
    <w:rsid w:val="00D37470"/>
    <w:rsid w:val="00D41139"/>
    <w:rsid w:val="00D42822"/>
    <w:rsid w:val="00D43300"/>
    <w:rsid w:val="00D438D9"/>
    <w:rsid w:val="00D43AF4"/>
    <w:rsid w:val="00D4407F"/>
    <w:rsid w:val="00D44D1E"/>
    <w:rsid w:val="00D458B0"/>
    <w:rsid w:val="00D45FBE"/>
    <w:rsid w:val="00D46949"/>
    <w:rsid w:val="00D46B81"/>
    <w:rsid w:val="00D46BBD"/>
    <w:rsid w:val="00D4743B"/>
    <w:rsid w:val="00D507CD"/>
    <w:rsid w:val="00D50A37"/>
    <w:rsid w:val="00D50AEE"/>
    <w:rsid w:val="00D53638"/>
    <w:rsid w:val="00D53C3D"/>
    <w:rsid w:val="00D53E13"/>
    <w:rsid w:val="00D564F7"/>
    <w:rsid w:val="00D57346"/>
    <w:rsid w:val="00D576B7"/>
    <w:rsid w:val="00D576C9"/>
    <w:rsid w:val="00D61DD4"/>
    <w:rsid w:val="00D62EE9"/>
    <w:rsid w:val="00D6409D"/>
    <w:rsid w:val="00D640E6"/>
    <w:rsid w:val="00D6418D"/>
    <w:rsid w:val="00D643E1"/>
    <w:rsid w:val="00D64B3E"/>
    <w:rsid w:val="00D66118"/>
    <w:rsid w:val="00D6718C"/>
    <w:rsid w:val="00D67950"/>
    <w:rsid w:val="00D74686"/>
    <w:rsid w:val="00D74698"/>
    <w:rsid w:val="00D75FA2"/>
    <w:rsid w:val="00D76ECE"/>
    <w:rsid w:val="00D77497"/>
    <w:rsid w:val="00D778CF"/>
    <w:rsid w:val="00D80097"/>
    <w:rsid w:val="00D827F0"/>
    <w:rsid w:val="00D84507"/>
    <w:rsid w:val="00D87F4F"/>
    <w:rsid w:val="00D91E7F"/>
    <w:rsid w:val="00D9376E"/>
    <w:rsid w:val="00D95EE9"/>
    <w:rsid w:val="00D97EF3"/>
    <w:rsid w:val="00DA09A6"/>
    <w:rsid w:val="00DA2352"/>
    <w:rsid w:val="00DA2F96"/>
    <w:rsid w:val="00DA323F"/>
    <w:rsid w:val="00DA35A3"/>
    <w:rsid w:val="00DA3E7C"/>
    <w:rsid w:val="00DA4703"/>
    <w:rsid w:val="00DA5E14"/>
    <w:rsid w:val="00DA6C84"/>
    <w:rsid w:val="00DA6E3B"/>
    <w:rsid w:val="00DA743C"/>
    <w:rsid w:val="00DA7C56"/>
    <w:rsid w:val="00DB0084"/>
    <w:rsid w:val="00DB093A"/>
    <w:rsid w:val="00DB132C"/>
    <w:rsid w:val="00DB1833"/>
    <w:rsid w:val="00DB1DEA"/>
    <w:rsid w:val="00DB21D3"/>
    <w:rsid w:val="00DB24EA"/>
    <w:rsid w:val="00DB438B"/>
    <w:rsid w:val="00DB629B"/>
    <w:rsid w:val="00DC08F6"/>
    <w:rsid w:val="00DC2380"/>
    <w:rsid w:val="00DC2A5A"/>
    <w:rsid w:val="00DC4A86"/>
    <w:rsid w:val="00DC56AF"/>
    <w:rsid w:val="00DC5949"/>
    <w:rsid w:val="00DC7127"/>
    <w:rsid w:val="00DD267A"/>
    <w:rsid w:val="00DD2C1F"/>
    <w:rsid w:val="00DD6B45"/>
    <w:rsid w:val="00DD71A4"/>
    <w:rsid w:val="00DD785C"/>
    <w:rsid w:val="00DD7A4C"/>
    <w:rsid w:val="00DD7E17"/>
    <w:rsid w:val="00DD7E22"/>
    <w:rsid w:val="00DE0F3A"/>
    <w:rsid w:val="00DE13FE"/>
    <w:rsid w:val="00DE1DD3"/>
    <w:rsid w:val="00DE28A2"/>
    <w:rsid w:val="00DE2C46"/>
    <w:rsid w:val="00DE68EF"/>
    <w:rsid w:val="00DE7A7A"/>
    <w:rsid w:val="00DF08B9"/>
    <w:rsid w:val="00DF08F4"/>
    <w:rsid w:val="00DF0EA1"/>
    <w:rsid w:val="00DF20A3"/>
    <w:rsid w:val="00DF5474"/>
    <w:rsid w:val="00DF5712"/>
    <w:rsid w:val="00DF5780"/>
    <w:rsid w:val="00DF605C"/>
    <w:rsid w:val="00DF6080"/>
    <w:rsid w:val="00DF6873"/>
    <w:rsid w:val="00DF6FE5"/>
    <w:rsid w:val="00E0284E"/>
    <w:rsid w:val="00E07BE2"/>
    <w:rsid w:val="00E07DC0"/>
    <w:rsid w:val="00E12ABE"/>
    <w:rsid w:val="00E12D5A"/>
    <w:rsid w:val="00E1399D"/>
    <w:rsid w:val="00E1664E"/>
    <w:rsid w:val="00E17E53"/>
    <w:rsid w:val="00E21E8B"/>
    <w:rsid w:val="00E21F4E"/>
    <w:rsid w:val="00E2234F"/>
    <w:rsid w:val="00E252D2"/>
    <w:rsid w:val="00E26ADB"/>
    <w:rsid w:val="00E26B40"/>
    <w:rsid w:val="00E26C83"/>
    <w:rsid w:val="00E32223"/>
    <w:rsid w:val="00E32440"/>
    <w:rsid w:val="00E32ADF"/>
    <w:rsid w:val="00E354D5"/>
    <w:rsid w:val="00E35F6B"/>
    <w:rsid w:val="00E379F8"/>
    <w:rsid w:val="00E40C48"/>
    <w:rsid w:val="00E40EC8"/>
    <w:rsid w:val="00E41A0D"/>
    <w:rsid w:val="00E43A0E"/>
    <w:rsid w:val="00E45B28"/>
    <w:rsid w:val="00E45E9B"/>
    <w:rsid w:val="00E473A4"/>
    <w:rsid w:val="00E479B2"/>
    <w:rsid w:val="00E52059"/>
    <w:rsid w:val="00E54240"/>
    <w:rsid w:val="00E54668"/>
    <w:rsid w:val="00E55390"/>
    <w:rsid w:val="00E56915"/>
    <w:rsid w:val="00E56BA4"/>
    <w:rsid w:val="00E621A6"/>
    <w:rsid w:val="00E63B7D"/>
    <w:rsid w:val="00E6454B"/>
    <w:rsid w:val="00E64B87"/>
    <w:rsid w:val="00E64E2E"/>
    <w:rsid w:val="00E65DC3"/>
    <w:rsid w:val="00E66610"/>
    <w:rsid w:val="00E67042"/>
    <w:rsid w:val="00E675C1"/>
    <w:rsid w:val="00E70708"/>
    <w:rsid w:val="00E73907"/>
    <w:rsid w:val="00E740F9"/>
    <w:rsid w:val="00E759F7"/>
    <w:rsid w:val="00E80F34"/>
    <w:rsid w:val="00E81DFD"/>
    <w:rsid w:val="00E8238A"/>
    <w:rsid w:val="00E824B9"/>
    <w:rsid w:val="00E83F21"/>
    <w:rsid w:val="00E87AC2"/>
    <w:rsid w:val="00E91D19"/>
    <w:rsid w:val="00E94EC5"/>
    <w:rsid w:val="00E957EE"/>
    <w:rsid w:val="00E96647"/>
    <w:rsid w:val="00EA0242"/>
    <w:rsid w:val="00EA0735"/>
    <w:rsid w:val="00EA0F8A"/>
    <w:rsid w:val="00EA233C"/>
    <w:rsid w:val="00EA2B60"/>
    <w:rsid w:val="00EA3208"/>
    <w:rsid w:val="00EA329C"/>
    <w:rsid w:val="00EA357D"/>
    <w:rsid w:val="00EA41CE"/>
    <w:rsid w:val="00EA49B2"/>
    <w:rsid w:val="00EA4A1F"/>
    <w:rsid w:val="00EA55F1"/>
    <w:rsid w:val="00EA706D"/>
    <w:rsid w:val="00EA75C4"/>
    <w:rsid w:val="00EA7AE8"/>
    <w:rsid w:val="00EB0257"/>
    <w:rsid w:val="00EB1593"/>
    <w:rsid w:val="00EB27EE"/>
    <w:rsid w:val="00EB49CE"/>
    <w:rsid w:val="00EB5144"/>
    <w:rsid w:val="00EB5160"/>
    <w:rsid w:val="00EC0049"/>
    <w:rsid w:val="00EC12A0"/>
    <w:rsid w:val="00EC14B2"/>
    <w:rsid w:val="00EC2D83"/>
    <w:rsid w:val="00EC3041"/>
    <w:rsid w:val="00EC66F1"/>
    <w:rsid w:val="00ED0F6A"/>
    <w:rsid w:val="00ED2198"/>
    <w:rsid w:val="00ED2BEA"/>
    <w:rsid w:val="00ED5410"/>
    <w:rsid w:val="00ED5968"/>
    <w:rsid w:val="00ED6D89"/>
    <w:rsid w:val="00EE0611"/>
    <w:rsid w:val="00EE068F"/>
    <w:rsid w:val="00EE0856"/>
    <w:rsid w:val="00EE26FB"/>
    <w:rsid w:val="00EE4D73"/>
    <w:rsid w:val="00EE554B"/>
    <w:rsid w:val="00EE7449"/>
    <w:rsid w:val="00EF09B0"/>
    <w:rsid w:val="00EF13E4"/>
    <w:rsid w:val="00EF1987"/>
    <w:rsid w:val="00EF1B6A"/>
    <w:rsid w:val="00EF2FFF"/>
    <w:rsid w:val="00EF4157"/>
    <w:rsid w:val="00EF4329"/>
    <w:rsid w:val="00EF48D4"/>
    <w:rsid w:val="00EF553D"/>
    <w:rsid w:val="00EF7EFE"/>
    <w:rsid w:val="00F0132B"/>
    <w:rsid w:val="00F01B38"/>
    <w:rsid w:val="00F0394D"/>
    <w:rsid w:val="00F042E4"/>
    <w:rsid w:val="00F10189"/>
    <w:rsid w:val="00F104E8"/>
    <w:rsid w:val="00F10F05"/>
    <w:rsid w:val="00F114F0"/>
    <w:rsid w:val="00F116F7"/>
    <w:rsid w:val="00F12531"/>
    <w:rsid w:val="00F12A5B"/>
    <w:rsid w:val="00F12F02"/>
    <w:rsid w:val="00F13BE8"/>
    <w:rsid w:val="00F14F46"/>
    <w:rsid w:val="00F15BFB"/>
    <w:rsid w:val="00F16C35"/>
    <w:rsid w:val="00F176F4"/>
    <w:rsid w:val="00F20203"/>
    <w:rsid w:val="00F20EAE"/>
    <w:rsid w:val="00F2207F"/>
    <w:rsid w:val="00F23F19"/>
    <w:rsid w:val="00F24966"/>
    <w:rsid w:val="00F24A85"/>
    <w:rsid w:val="00F24D4F"/>
    <w:rsid w:val="00F25486"/>
    <w:rsid w:val="00F25826"/>
    <w:rsid w:val="00F267CB"/>
    <w:rsid w:val="00F27EC7"/>
    <w:rsid w:val="00F27EE8"/>
    <w:rsid w:val="00F3158C"/>
    <w:rsid w:val="00F34A7B"/>
    <w:rsid w:val="00F375A6"/>
    <w:rsid w:val="00F375AD"/>
    <w:rsid w:val="00F42088"/>
    <w:rsid w:val="00F42E64"/>
    <w:rsid w:val="00F43F57"/>
    <w:rsid w:val="00F44DB1"/>
    <w:rsid w:val="00F45291"/>
    <w:rsid w:val="00F46421"/>
    <w:rsid w:val="00F464CA"/>
    <w:rsid w:val="00F476C7"/>
    <w:rsid w:val="00F51013"/>
    <w:rsid w:val="00F51049"/>
    <w:rsid w:val="00F510DC"/>
    <w:rsid w:val="00F52DAC"/>
    <w:rsid w:val="00F52F25"/>
    <w:rsid w:val="00F53AEF"/>
    <w:rsid w:val="00F55293"/>
    <w:rsid w:val="00F55BBC"/>
    <w:rsid w:val="00F57011"/>
    <w:rsid w:val="00F6155D"/>
    <w:rsid w:val="00F6179D"/>
    <w:rsid w:val="00F63FF4"/>
    <w:rsid w:val="00F671A3"/>
    <w:rsid w:val="00F707BE"/>
    <w:rsid w:val="00F711D5"/>
    <w:rsid w:val="00F714B4"/>
    <w:rsid w:val="00F7169F"/>
    <w:rsid w:val="00F71AA3"/>
    <w:rsid w:val="00F71E71"/>
    <w:rsid w:val="00F73206"/>
    <w:rsid w:val="00F746B4"/>
    <w:rsid w:val="00F74739"/>
    <w:rsid w:val="00F75EA2"/>
    <w:rsid w:val="00F77EEA"/>
    <w:rsid w:val="00F8067F"/>
    <w:rsid w:val="00F814ED"/>
    <w:rsid w:val="00F81A2E"/>
    <w:rsid w:val="00F81B27"/>
    <w:rsid w:val="00F82E07"/>
    <w:rsid w:val="00F845B1"/>
    <w:rsid w:val="00F84855"/>
    <w:rsid w:val="00F848AF"/>
    <w:rsid w:val="00F85ABF"/>
    <w:rsid w:val="00F86221"/>
    <w:rsid w:val="00F86AD5"/>
    <w:rsid w:val="00F90258"/>
    <w:rsid w:val="00F92226"/>
    <w:rsid w:val="00F938D1"/>
    <w:rsid w:val="00F9729C"/>
    <w:rsid w:val="00FA0D58"/>
    <w:rsid w:val="00FA1362"/>
    <w:rsid w:val="00FA227F"/>
    <w:rsid w:val="00FA3AAF"/>
    <w:rsid w:val="00FA6073"/>
    <w:rsid w:val="00FA6142"/>
    <w:rsid w:val="00FA682E"/>
    <w:rsid w:val="00FA6CCD"/>
    <w:rsid w:val="00FB0046"/>
    <w:rsid w:val="00FB2F07"/>
    <w:rsid w:val="00FB32C2"/>
    <w:rsid w:val="00FB3CF7"/>
    <w:rsid w:val="00FB4520"/>
    <w:rsid w:val="00FB527D"/>
    <w:rsid w:val="00FB76FD"/>
    <w:rsid w:val="00FC00F8"/>
    <w:rsid w:val="00FC029C"/>
    <w:rsid w:val="00FC03FF"/>
    <w:rsid w:val="00FC18F5"/>
    <w:rsid w:val="00FC2215"/>
    <w:rsid w:val="00FC366B"/>
    <w:rsid w:val="00FC3E64"/>
    <w:rsid w:val="00FC5546"/>
    <w:rsid w:val="00FC6AE0"/>
    <w:rsid w:val="00FC6E31"/>
    <w:rsid w:val="00FD0006"/>
    <w:rsid w:val="00FD0658"/>
    <w:rsid w:val="00FD0934"/>
    <w:rsid w:val="00FD0A73"/>
    <w:rsid w:val="00FD0B5D"/>
    <w:rsid w:val="00FD3412"/>
    <w:rsid w:val="00FD4499"/>
    <w:rsid w:val="00FE2009"/>
    <w:rsid w:val="00FE23DF"/>
    <w:rsid w:val="00FE24C0"/>
    <w:rsid w:val="00FE27CC"/>
    <w:rsid w:val="00FE289E"/>
    <w:rsid w:val="00FE3FA3"/>
    <w:rsid w:val="00FE422A"/>
    <w:rsid w:val="00FE4A2D"/>
    <w:rsid w:val="00FE6984"/>
    <w:rsid w:val="00FE7A0C"/>
    <w:rsid w:val="00FE7B69"/>
    <w:rsid w:val="00FF0D69"/>
    <w:rsid w:val="00FF1C2F"/>
    <w:rsid w:val="00FF2BD6"/>
    <w:rsid w:val="00FF3558"/>
    <w:rsid w:val="00FF4682"/>
    <w:rsid w:val="00FF6E2E"/>
    <w:rsid w:val="00FF6E8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fc0"/>
    </o:shapedefaults>
    <o:shapelayout v:ext="edit">
      <o:idmap v:ext="edit" data="1"/>
    </o:shapelayout>
  </w:shapeDefaults>
  <w:decimalSymbol w:val=","/>
  <w:listSeparator w:val=";"/>
  <w14:docId w14:val="59823B02"/>
  <w15:chartTrackingRefBased/>
  <w15:docId w15:val="{32A8FEE6-19A6-4B56-8BC1-55689E6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E7C"/>
  </w:style>
  <w:style w:type="paragraph" w:styleId="Heading1">
    <w:name w:val="heading 1"/>
    <w:basedOn w:val="Normal"/>
    <w:next w:val="Normal"/>
    <w:qFormat/>
    <w:rsid w:val="00DA3E7C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A3E7C"/>
    <w:pPr>
      <w:keepNext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E7C"/>
    <w:rPr>
      <w:color w:val="0000FF"/>
      <w:u w:val="single"/>
    </w:rPr>
  </w:style>
  <w:style w:type="character" w:customStyle="1" w:styleId="text01">
    <w:name w:val="text01"/>
    <w:rsid w:val="00DA3E7C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rsid w:val="00574B21"/>
    <w:pPr>
      <w:spacing w:before="100" w:beforeAutospacing="1" w:after="115"/>
      <w:ind w:right="562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574B21"/>
    <w:pPr>
      <w:widowControl w:val="0"/>
      <w:suppressAutoHyphens/>
      <w:spacing w:after="120"/>
    </w:pPr>
    <w:rPr>
      <w:rFonts w:eastAsia="Lucida Sans Unicode"/>
      <w:sz w:val="24"/>
      <w:szCs w:val="24"/>
      <w:lang w:val="ro-RO"/>
    </w:rPr>
  </w:style>
  <w:style w:type="paragraph" w:customStyle="1" w:styleId="WW-Primindentpentrucorptext">
    <w:name w:val="WW-Prim indent pentru corp text"/>
    <w:basedOn w:val="Normal"/>
    <w:rsid w:val="00574B21"/>
    <w:pPr>
      <w:widowControl w:val="0"/>
      <w:suppressAutoHyphens/>
      <w:ind w:right="567" w:firstLine="567"/>
      <w:jc w:val="both"/>
    </w:pPr>
    <w:rPr>
      <w:rFonts w:ascii="Arial" w:eastAsia="Lucida Sans Unicode" w:hAnsi="Arial"/>
      <w:sz w:val="24"/>
      <w:szCs w:val="24"/>
      <w:lang w:val="ro-RO"/>
    </w:rPr>
  </w:style>
  <w:style w:type="character" w:styleId="Strong">
    <w:name w:val="Strong"/>
    <w:qFormat/>
    <w:rsid w:val="00613EC6"/>
    <w:rPr>
      <w:b/>
      <w:bCs/>
    </w:rPr>
  </w:style>
  <w:style w:type="character" w:styleId="Emphasis">
    <w:name w:val="Emphasis"/>
    <w:uiPriority w:val="99"/>
    <w:qFormat/>
    <w:rsid w:val="008D4368"/>
    <w:rPr>
      <w:i/>
      <w:iCs/>
    </w:rPr>
  </w:style>
  <w:style w:type="paragraph" w:styleId="ListParagraph">
    <w:name w:val="List Paragraph"/>
    <w:basedOn w:val="Normal"/>
    <w:uiPriority w:val="34"/>
    <w:qFormat/>
    <w:rsid w:val="00BF1C5F"/>
    <w:pPr>
      <w:suppressAutoHyphens/>
      <w:ind w:left="708"/>
    </w:pPr>
    <w:rPr>
      <w:rFonts w:eastAsia="Batang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004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6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68EF"/>
    <w:rPr>
      <w:rFonts w:ascii="Tahoma" w:hAnsi="Tahoma" w:cs="Tahoma"/>
      <w:sz w:val="16"/>
      <w:szCs w:val="16"/>
      <w:lang w:val="en-US" w:eastAsia="en-US"/>
    </w:rPr>
  </w:style>
  <w:style w:type="character" w:customStyle="1" w:styleId="acopre">
    <w:name w:val="acopre"/>
    <w:basedOn w:val="DefaultParagraphFont"/>
    <w:rsid w:val="00063423"/>
  </w:style>
  <w:style w:type="paragraph" w:styleId="Header">
    <w:name w:val="header"/>
    <w:basedOn w:val="Normal"/>
    <w:link w:val="HeaderChar"/>
    <w:rsid w:val="00086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4D1"/>
  </w:style>
  <w:style w:type="paragraph" w:styleId="Footer">
    <w:name w:val="footer"/>
    <w:basedOn w:val="Normal"/>
    <w:link w:val="FooterChar"/>
    <w:rsid w:val="0008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2BE2-F715-4B1E-A83A-1AE6977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cp:lastModifiedBy>laura.tihan</cp:lastModifiedBy>
  <cp:revision>4</cp:revision>
  <cp:lastPrinted>2014-08-25T13:19:00Z</cp:lastPrinted>
  <dcterms:created xsi:type="dcterms:W3CDTF">2021-04-21T10:09:00Z</dcterms:created>
  <dcterms:modified xsi:type="dcterms:W3CDTF">2021-04-21T10:09:00Z</dcterms:modified>
</cp:coreProperties>
</file>